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g" ContentType="image/jpg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mbria" w:hAnsi="Cambria" w:eastAsia="Cambria" w:ascii="Cambria"/>
          <w:sz w:val="22"/>
          <w:szCs w:val="22"/>
        </w:rPr>
        <w:jc w:val="center"/>
        <w:spacing w:before="77"/>
        <w:ind w:left="3287" w:right="2905"/>
      </w:pPr>
      <w:r>
        <w:pict>
          <v:group style="position:absolute;margin-left:65.424pt;margin-top:287.09pt;width:464.5pt;height:0pt;mso-position-horizontal-relative:page;mso-position-vertical-relative:page;z-index:-1140" coordorigin="1308,5742" coordsize="9290,0">
            <v:shape style="position:absolute;left:1308;top:5742;width:9290;height:0" coordorigin="1308,5742" coordsize="9290,0" path="m1308,5742l10598,5742e" filled="f" stroked="t" strokeweight="0.58001pt" strokecolor="#4F81BC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RSM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ER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spacing w:val="1"/>
          <w:w w:val="100"/>
          <w:sz w:val="22"/>
          <w:szCs w:val="22"/>
        </w:rPr>
        <w:t>TY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80"/>
          <w:szCs w:val="80"/>
        </w:rPr>
        <w:jc w:val="center"/>
        <w:ind w:left="876" w:right="502"/>
      </w:pPr>
      <w:r>
        <w:rPr>
          <w:rFonts w:cs="Cambria" w:hAnsi="Cambria" w:eastAsia="Cambria" w:ascii="Cambria"/>
          <w:spacing w:val="0"/>
          <w:w w:val="100"/>
          <w:sz w:val="80"/>
          <w:szCs w:val="80"/>
        </w:rPr>
        <w:t>Philo</w:t>
      </w:r>
      <w:r>
        <w:rPr>
          <w:rFonts w:cs="Cambria" w:hAnsi="Cambria" w:eastAsia="Cambria" w:ascii="Cambria"/>
          <w:spacing w:val="3"/>
          <w:w w:val="100"/>
          <w:sz w:val="80"/>
          <w:szCs w:val="80"/>
        </w:rPr>
        <w:t>s</w:t>
      </w:r>
      <w:r>
        <w:rPr>
          <w:rFonts w:cs="Cambria" w:hAnsi="Cambria" w:eastAsia="Cambria" w:ascii="Cambria"/>
          <w:spacing w:val="0"/>
          <w:w w:val="100"/>
          <w:sz w:val="80"/>
          <w:szCs w:val="80"/>
        </w:rPr>
        <w:t>ophy</w:t>
      </w:r>
      <w:r>
        <w:rPr>
          <w:rFonts w:cs="Cambria" w:hAnsi="Cambria" w:eastAsia="Cambria" w:ascii="Cambria"/>
          <w:spacing w:val="0"/>
          <w:w w:val="100"/>
          <w:sz w:val="80"/>
          <w:szCs w:val="80"/>
        </w:rPr>
        <w:t> </w:t>
      </w:r>
      <w:r>
        <w:rPr>
          <w:rFonts w:cs="Cambria" w:hAnsi="Cambria" w:eastAsia="Cambria" w:ascii="Cambria"/>
          <w:spacing w:val="3"/>
          <w:w w:val="100"/>
          <w:sz w:val="80"/>
          <w:szCs w:val="80"/>
        </w:rPr>
        <w:t>o</w:t>
      </w:r>
      <w:r>
        <w:rPr>
          <w:rFonts w:cs="Cambria" w:hAnsi="Cambria" w:eastAsia="Cambria" w:ascii="Cambria"/>
          <w:spacing w:val="0"/>
          <w:w w:val="100"/>
          <w:sz w:val="80"/>
          <w:szCs w:val="80"/>
        </w:rPr>
        <w:t>f</w:t>
      </w:r>
      <w:r>
        <w:rPr>
          <w:rFonts w:cs="Cambria" w:hAnsi="Cambria" w:eastAsia="Cambria" w:ascii="Cambria"/>
          <w:spacing w:val="0"/>
          <w:w w:val="100"/>
          <w:sz w:val="80"/>
          <w:szCs w:val="80"/>
        </w:rPr>
        <w:t> </w:t>
      </w:r>
      <w:r>
        <w:rPr>
          <w:rFonts w:cs="Cambria" w:hAnsi="Cambria" w:eastAsia="Cambria" w:ascii="Cambria"/>
          <w:spacing w:val="0"/>
          <w:w w:val="100"/>
          <w:sz w:val="80"/>
          <w:szCs w:val="80"/>
        </w:rPr>
        <w:t>Scien</w:t>
      </w:r>
      <w:r>
        <w:rPr>
          <w:rFonts w:cs="Cambria" w:hAnsi="Cambria" w:eastAsia="Cambria" w:ascii="Cambria"/>
          <w:spacing w:val="2"/>
          <w:w w:val="100"/>
          <w:sz w:val="80"/>
          <w:szCs w:val="80"/>
        </w:rPr>
        <w:t>c</w:t>
      </w:r>
      <w:r>
        <w:rPr>
          <w:rFonts w:cs="Cambria" w:hAnsi="Cambria" w:eastAsia="Cambria" w:ascii="Cambria"/>
          <w:spacing w:val="0"/>
          <w:w w:val="100"/>
          <w:sz w:val="80"/>
          <w:szCs w:val="80"/>
        </w:rPr>
        <w:t>e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44"/>
          <w:szCs w:val="44"/>
        </w:rPr>
        <w:jc w:val="center"/>
        <w:spacing w:lineRule="exact" w:line="500"/>
        <w:ind w:left="3693" w:right="3318"/>
      </w:pPr>
      <w:r>
        <w:rPr>
          <w:rFonts w:cs="Cambria" w:hAnsi="Cambria" w:eastAsia="Cambria" w:ascii="Cambria"/>
          <w:spacing w:val="0"/>
          <w:w w:val="99"/>
          <w:position w:val="-2"/>
          <w:sz w:val="44"/>
          <w:szCs w:val="44"/>
        </w:rPr>
        <w:t>Sum</w:t>
      </w:r>
      <w:r>
        <w:rPr>
          <w:rFonts w:cs="Cambria" w:hAnsi="Cambria" w:eastAsia="Cambria" w:ascii="Cambria"/>
          <w:spacing w:val="1"/>
          <w:w w:val="99"/>
          <w:position w:val="-2"/>
          <w:sz w:val="44"/>
          <w:szCs w:val="44"/>
        </w:rPr>
        <w:t>m</w:t>
      </w:r>
      <w:r>
        <w:rPr>
          <w:rFonts w:cs="Cambria" w:hAnsi="Cambria" w:eastAsia="Cambria" w:ascii="Cambria"/>
          <w:spacing w:val="0"/>
          <w:w w:val="99"/>
          <w:position w:val="-2"/>
          <w:sz w:val="44"/>
          <w:szCs w:val="44"/>
        </w:rPr>
        <w:t>ary</w:t>
      </w:r>
      <w:r>
        <w:rPr>
          <w:rFonts w:cs="Cambria" w:hAnsi="Cambria" w:eastAsia="Cambria" w:ascii="Cambria"/>
          <w:spacing w:val="0"/>
          <w:w w:val="100"/>
          <w:position w:val="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3911" w:right="3531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mest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footer="99" w:header="0" w:top="1320" w:bottom="0" w:left="1300" w:right="1680"/>
          <w:footerReference w:type="default" r:id="rId3"/>
          <w:pgSz w:w="11920" w:h="16840"/>
        </w:sectPr>
      </w:pPr>
      <w:r>
        <w:pict>
          <v:shape type="#_x0000_t75" style="width:300pt;height:28.680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spacing w:before="55"/>
        <w:ind w:left="116"/>
      </w:pP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ble</w:t>
      </w:r>
      <w:r>
        <w:rPr>
          <w:rFonts w:cs="Cambria" w:hAnsi="Cambria" w:eastAsia="Cambria" w:ascii="Cambria"/>
          <w:b/>
          <w:color w:val="365F91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365F91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color w:val="365F91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color w:val="365F91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0"/>
        <w:ind w:left="11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eason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model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9"/>
          <w:sz w:val="22"/>
          <w:szCs w:val="22"/>
        </w:rPr>
        <w:t> i</w:t>
      </w:r>
      <w:r>
        <w:rPr>
          <w:rFonts w:cs="Calibri" w:hAnsi="Calibri" w:eastAsia="Calibri" w:ascii="Calibri"/>
          <w:spacing w:val="0"/>
          <w:w w:val="69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6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ealism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tian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ide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sm</w:t>
      </w:r>
      <w:r>
        <w:rPr>
          <w:rFonts w:cs="Calibri" w:hAnsi="Calibri" w:eastAsia="Calibri" w:ascii="Calibri"/>
          <w:i/>
          <w:spacing w:val="-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eed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spe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tive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mena</w:t>
      </w:r>
      <w:r>
        <w:rPr>
          <w:rFonts w:cs="Calibri" w:hAnsi="Calibri" w:eastAsia="Calibri" w:ascii="Calibri"/>
          <w:i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tol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money</w:t>
      </w:r>
      <w:r>
        <w:rPr>
          <w:rFonts w:cs="Calibri" w:hAnsi="Calibri" w:eastAsia="Calibri" w:ascii="Calibri"/>
          <w:i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ism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spacing w:val="-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Cor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spo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model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i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</w:t>
      </w:r>
      <w:r>
        <w:rPr>
          <w:rFonts w:cs="Calibri" w:hAnsi="Calibri" w:eastAsia="Calibri" w:ascii="Calibri"/>
          <w:i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1"/>
          <w:w w:val="96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’s</w:t>
      </w:r>
      <w:r>
        <w:rPr>
          <w:rFonts w:cs="Calibri" w:hAnsi="Calibri" w:eastAsia="Calibri" w:ascii="Calibri"/>
          <w:spacing w:val="5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 c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rit</w:t>
      </w:r>
      <w:r>
        <w:rPr>
          <w:rFonts w:cs="Calibri" w:hAnsi="Calibri" w:eastAsia="Calibri" w:ascii="Calibri"/>
          <w:spacing w:val="-3"/>
          <w:w w:val="96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 rat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sifi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ck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</w:t>
      </w:r>
      <w:r>
        <w:rPr>
          <w:rFonts w:cs="Calibri" w:hAnsi="Calibri" w:eastAsia="Calibri" w:ascii="Calibri"/>
          <w:i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13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espo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i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13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th: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eori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14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eutics</w:t>
      </w:r>
      <w:r>
        <w:rPr>
          <w:rFonts w:cs="Calibri" w:hAnsi="Calibri" w:eastAsia="Calibri" w:ascii="Calibri"/>
          <w:spacing w:val="-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17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17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  <w:sectPr>
          <w:pgMar w:header="0" w:footer="99" w:top="1340" w:bottom="0" w:left="1300" w:right="130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4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ences</w:t>
      </w:r>
      <w:r>
        <w:rPr>
          <w:rFonts w:cs="Calibri" w:hAnsi="Calibri" w:eastAsia="Calibri" w:ascii="Calibri"/>
          <w:spacing w:val="-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sic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i/>
          <w:spacing w:val="1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18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Syst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im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sumpti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sy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ted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i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</w:t>
      </w:r>
      <w:r>
        <w:rPr>
          <w:rFonts w:cs="Calibri" w:hAnsi="Calibri" w:eastAsia="Calibri" w:ascii="Calibri"/>
          <w:i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expl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eta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ysi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Fol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atterns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Free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</w:t>
      </w:r>
      <w:r>
        <w:rPr>
          <w:rFonts w:cs="Calibri" w:hAnsi="Calibri" w:eastAsia="Calibri" w:ascii="Calibri"/>
          <w:i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money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</w:t>
      </w:r>
      <w:r>
        <w:rPr>
          <w:rFonts w:cs="Calibri" w:hAnsi="Calibri" w:eastAsia="Calibri" w:ascii="Calibri"/>
          <w:i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Three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sm</w:t>
      </w:r>
      <w:r>
        <w:rPr>
          <w:rFonts w:cs="Calibri" w:hAnsi="Calibri" w:eastAsia="Calibri" w:ascii="Calibri"/>
          <w:spacing w:val="-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tive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tiv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sm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eth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tiv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</w:t>
      </w:r>
      <w:r>
        <w:rPr>
          <w:rFonts w:cs="Calibri" w:hAnsi="Calibri" w:eastAsia="Calibri" w:ascii="Calibri"/>
          <w:i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6"/>
      </w:pP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tive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tivism</w:t>
      </w:r>
      <w:r>
        <w:rPr>
          <w:rFonts w:cs="Calibri" w:hAnsi="Calibri" w:eastAsia="Calibri" w:ascii="Calibri"/>
          <w:i/>
          <w:spacing w:val="-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.....................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3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  <w:sectPr>
          <w:pgMar w:footer="582" w:header="0" w:top="1340" w:bottom="280" w:left="1300" w:right="1300"/>
          <w:footerReference w:type="default" r:id="rId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rFonts w:cs="Cambria" w:hAnsi="Cambria" w:eastAsia="Cambria" w:ascii="Cambria"/>
          <w:sz w:val="28"/>
          <w:szCs w:val="28"/>
        </w:rPr>
        <w:jc w:val="left"/>
        <w:spacing w:before="55"/>
        <w:ind w:left="116"/>
      </w:pP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Ch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365F91"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ter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1</w:t>
      </w:r>
      <w:r>
        <w:rPr>
          <w:rFonts w:cs="Cambria" w:hAnsi="Cambria" w:eastAsia="Cambria" w:ascii="Cambria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6"/>
          <w:szCs w:val="26"/>
        </w:rPr>
        <w:jc w:val="left"/>
        <w:ind w:left="116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2" w:lineRule="auto" w:line="278"/>
        <w:ind w:left="116" w:right="8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sciences.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116" w:right="8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species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ence: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ena,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8"/>
        <w:ind w:left="116" w:right="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eliefs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als,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8"/>
        <w:ind w:left="116" w:right="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aim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ertain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essful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istics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tLeast" w:line="300"/>
        <w:ind w:left="116" w:right="8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General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clear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6"/>
        <w:ind w:left="116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search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eral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elp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stand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8"/>
        <w:ind w:left="116" w:right="8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clear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ities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ws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ath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successful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9"/>
        <w:ind w:left="116" w:right="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racteri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science.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repe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6"/>
          <w:szCs w:val="26"/>
        </w:rPr>
        <w:jc w:val="left"/>
        <w:spacing w:before="23"/>
        <w:ind w:left="116"/>
      </w:pP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ive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marks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ific</w:t>
      </w:r>
      <w:r>
        <w:rPr>
          <w:rFonts w:cs="Cambria" w:hAnsi="Cambria" w:eastAsia="Cambria" w:ascii="Cambria"/>
          <w:b/>
          <w:color w:val="4F81BC"/>
          <w:spacing w:val="-10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kn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w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ge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2" w:lineRule="exact" w:line="260"/>
        <w:ind w:left="47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General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47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836" w:right="669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Object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criteria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836" w:right="74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trustw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stified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elief.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stificat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836" w:right="76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ars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aims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referred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  <w:sectPr>
          <w:pgMar w:footer="99" w:header="0" w:top="1340" w:bottom="0" w:left="1300" w:right="1300"/>
          <w:footerReference w:type="default" r:id="rId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rFonts w:cs="Cambria" w:hAnsi="Cambria" w:eastAsia="Cambria" w:ascii="Cambria"/>
          <w:sz w:val="26"/>
          <w:szCs w:val="26"/>
        </w:rPr>
        <w:jc w:val="both"/>
        <w:spacing w:before="57"/>
        <w:ind w:left="116" w:right="572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ns</w:t>
      </w:r>
      <w:r>
        <w:rPr>
          <w:rFonts w:cs="Cambria" w:hAnsi="Cambria" w:eastAsia="Cambria" w:ascii="Cambria"/>
          <w:b/>
          <w:color w:val="4F81BC"/>
          <w:spacing w:val="-18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w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ga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-9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5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5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ma</w:t>
      </w:r>
      <w:r>
        <w:rPr>
          <w:rFonts w:cs="Cambria" w:hAnsi="Cambria" w:eastAsia="Cambria" w:ascii="Cambria"/>
          <w:b/>
          <w:color w:val="4F81BC"/>
          <w:spacing w:val="6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g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nt</w:t>
      </w:r>
      <w:r>
        <w:rPr>
          <w:rFonts w:cs="Cambria" w:hAnsi="Cambria" w:eastAsia="Cambria" w:ascii="Cambria"/>
          <w:b/>
          <w:color w:val="4F81BC"/>
          <w:spacing w:val="-18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nces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2"/>
        <w:ind w:left="476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field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tc.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Social-scie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search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ysi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search.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cepts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refer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ceptual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kgr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attai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always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cism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wadays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Resul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82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epts,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ence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rely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sho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circ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cessfu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raw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science,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factual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383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del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truth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8"/>
        <w:ind w:left="116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5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Arg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mentum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orent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tion</w:t>
      </w:r>
      <w:r>
        <w:rPr>
          <w:rFonts w:cs="Calibri" w:hAnsi="Calibri" w:eastAsia="Calibri" w:ascii="Calibri"/>
          <w:i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ises.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then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99" w:top="1340" w:bottom="0" w:left="1300" w:right="1300"/>
          <w:pgSz w:w="11920" w:h="16840"/>
        </w:sectPr>
      </w:pPr>
      <w:r>
        <w:pict>
          <v:shape type="#_x0000_t75" style="width:300pt;height:28.680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699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“Wha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1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 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99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50"/>
          <w:sz w:val="26"/>
          <w:szCs w:val="26"/>
        </w:rPr>
        <w:t>   </w:t>
      </w:r>
      <w:r>
        <w:rPr>
          <w:rFonts w:cs="Cambria" w:hAnsi="Cambria" w:eastAsia="Cambria" w:ascii="Cambria"/>
          <w:b/>
          <w:color w:val="4F81BC"/>
          <w:spacing w:val="0"/>
          <w:w w:val="50"/>
          <w:sz w:val="26"/>
          <w:szCs w:val="26"/>
        </w:rPr>
        <w:t> </w:t>
      </w:r>
      <w:r>
        <w:rPr>
          <w:rFonts w:cs="Cambria" w:hAnsi="Cambria" w:eastAsia="Cambria" w:ascii="Cambria"/>
          <w:b/>
          <w:color w:val="4F81BC"/>
          <w:spacing w:val="1"/>
          <w:w w:val="5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99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99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4"/>
          <w:w w:val="99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99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99"/>
          <w:sz w:val="26"/>
          <w:szCs w:val="26"/>
        </w:rPr>
        <w:t>na</w:t>
      </w:r>
      <w:r>
        <w:rPr>
          <w:rFonts w:cs="Cambria" w:hAnsi="Cambria" w:eastAsia="Cambria" w:ascii="Cambria"/>
          <w:b/>
          <w:color w:val="4F81BC"/>
          <w:spacing w:val="3"/>
          <w:w w:val="99"/>
          <w:sz w:val="26"/>
          <w:szCs w:val="26"/>
        </w:rPr>
        <w:t>b</w:t>
      </w:r>
      <w:r>
        <w:rPr>
          <w:rFonts w:cs="Cambria" w:hAnsi="Cambria" w:eastAsia="Cambria" w:ascii="Cambria"/>
          <w:b/>
          <w:color w:val="4F81BC"/>
          <w:spacing w:val="0"/>
          <w:w w:val="99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1"/>
          <w:w w:val="99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99"/>
          <w:sz w:val="26"/>
          <w:szCs w:val="26"/>
        </w:rPr>
        <w:t>”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180" w:val="left"/>
        </w:tabs>
        <w:jc w:val="left"/>
        <w:spacing w:before="44"/>
        <w:ind w:left="1196" w:right="114" w:hanging="7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met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129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16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what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are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ch</w:t>
      </w:r>
      <w:r>
        <w:rPr>
          <w:rFonts w:cs="Calibri" w:hAnsi="Calibri" w:eastAsia="Calibri" w:ascii="Calibri"/>
          <w:spacing w:val="1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1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st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e.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1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1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stan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titati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eth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tative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titati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atistic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alysis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epr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tativ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euris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istical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eure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ccur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erating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problem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science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6" w:right="121" w:hanging="7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b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emol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9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e</w:t>
      </w:r>
      <w:r>
        <w:rPr>
          <w:rFonts w:cs="Calibri" w:hAnsi="Calibri" w:eastAsia="Calibri" w:ascii="Calibri"/>
          <w:spacing w:val="-7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7"/>
          <w:sz w:val="22"/>
          <w:szCs w:val="22"/>
        </w:rPr>
        <w:t>‘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97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97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e’</w:t>
      </w:r>
      <w:r>
        <w:rPr>
          <w:rFonts w:cs="Calibri" w:hAnsi="Calibri" w:eastAsia="Calibri" w:ascii="Calibri"/>
          <w:spacing w:val="-7"/>
          <w:w w:val="9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e</w:t>
      </w:r>
      <w:r>
        <w:rPr>
          <w:rFonts w:cs="Calibri" w:hAnsi="Calibri" w:eastAsia="Calibri" w:ascii="Calibri"/>
          <w:spacing w:val="-7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expl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2"/>
      </w:pPr>
      <w:r>
        <w:rPr>
          <w:rFonts w:cs="Calibri" w:hAnsi="Calibri" w:eastAsia="Calibri" w:ascii="Calibri"/>
          <w:spacing w:val="0"/>
          <w:w w:val="88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-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q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-6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9"/>
          <w:sz w:val="22"/>
          <w:szCs w:val="22"/>
        </w:rPr>
        <w:t> i</w:t>
      </w:r>
      <w:r>
        <w:rPr>
          <w:rFonts w:cs="Calibri" w:hAnsi="Calibri" w:eastAsia="Calibri" w:ascii="Calibri"/>
          <w:spacing w:val="0"/>
          <w:w w:val="69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6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9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tant,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92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ecause</w:t>
      </w:r>
      <w:r>
        <w:rPr>
          <w:rFonts w:cs="Calibri" w:hAnsi="Calibri" w:eastAsia="Calibri" w:ascii="Calibri"/>
          <w:spacing w:val="6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84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 a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q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94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a</w:t>
      </w:r>
      <w:r>
        <w:rPr>
          <w:rFonts w:cs="Calibri" w:hAnsi="Calibri" w:eastAsia="Calibri" w:ascii="Calibri"/>
          <w:spacing w:val="-3"/>
          <w:w w:val="94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 re</w:t>
      </w:r>
      <w:r>
        <w:rPr>
          <w:rFonts w:cs="Calibri" w:hAnsi="Calibri" w:eastAsia="Calibri" w:ascii="Calibri"/>
          <w:spacing w:val="-3"/>
          <w:w w:val="97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97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97"/>
          <w:sz w:val="22"/>
          <w:szCs w:val="22"/>
        </w:rPr>
        <w:t>s</w:t>
      </w:r>
      <w:r>
        <w:rPr>
          <w:rFonts w:cs="Calibri" w:hAnsi="Calibri" w:eastAsia="Calibri" w:ascii="Calibri"/>
          <w:spacing w:val="-7"/>
          <w:w w:val="9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2"/>
          <w:w w:val="83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83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2"/>
          <w:w w:val="83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ics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fend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omo</w:t>
      </w:r>
      <w:r>
        <w:rPr>
          <w:rFonts w:cs="Calibri" w:hAnsi="Calibri" w:eastAsia="Calibri" w:ascii="Calibri"/>
          <w:i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ed</w:t>
      </w:r>
      <w:r>
        <w:rPr>
          <w:rFonts w:cs="Calibri" w:hAnsi="Calibri" w:eastAsia="Calibri" w:ascii="Calibri"/>
          <w:spacing w:val="-5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suc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76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ir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actua</w:t>
      </w:r>
      <w:r>
        <w:rPr>
          <w:rFonts w:cs="Calibri" w:hAnsi="Calibri" w:eastAsia="Calibri" w:ascii="Calibri"/>
          <w:spacing w:val="-1"/>
          <w:w w:val="7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ehav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72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7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7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tha</w:t>
      </w:r>
      <w:r>
        <w:rPr>
          <w:rFonts w:cs="Calibri" w:hAnsi="Calibri" w:eastAsia="Calibri" w:ascii="Calibri"/>
          <w:spacing w:val="-1"/>
          <w:w w:val="7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thei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altern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assum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self-f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b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6"/>
      </w:pPr>
      <w:r>
        <w:rPr>
          <w:rFonts w:cs="Calibri" w:hAnsi="Calibri" w:eastAsia="Calibri" w:ascii="Calibri"/>
          <w:b/>
          <w:sz w:val="22"/>
          <w:szCs w:val="22"/>
        </w:rPr>
        <w:t>‘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72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72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72"/>
          <w:sz w:val="22"/>
          <w:szCs w:val="22"/>
        </w:rPr>
        <w:t> 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’.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116" w:right="115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tol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s;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ssumpt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ies.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warra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sciences.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eally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876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Id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-10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vs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rea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4"/>
        <w:ind w:left="116" w:right="118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speaki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122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4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4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asis</w:t>
      </w:r>
      <w:r>
        <w:rPr>
          <w:rFonts w:cs="Calibri" w:hAnsi="Calibri" w:eastAsia="Calibri" w:ascii="Calibri"/>
          <w:spacing w:val="4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4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4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ess</w:t>
      </w:r>
      <w:r>
        <w:rPr>
          <w:rFonts w:cs="Calibri" w:hAnsi="Calibri" w:eastAsia="Calibri" w:ascii="Calibri"/>
          <w:spacing w:val="4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that</w:t>
      </w:r>
      <w:r>
        <w:rPr>
          <w:rFonts w:cs="Calibri" w:hAnsi="Calibri" w:eastAsia="Calibri" w:ascii="Calibri"/>
          <w:spacing w:val="4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ens</w:t>
      </w:r>
      <w:r>
        <w:rPr>
          <w:rFonts w:cs="Calibri" w:hAnsi="Calibri" w:eastAsia="Calibri" w:ascii="Calibri"/>
          <w:spacing w:val="3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ata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e,</w:t>
      </w:r>
      <w:r>
        <w:rPr>
          <w:rFonts w:cs="Calibri" w:hAnsi="Calibri" w:eastAsia="Calibri" w:ascii="Calibri"/>
          <w:spacing w:val="4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ere</w:t>
      </w:r>
      <w:r>
        <w:rPr>
          <w:rFonts w:cs="Calibri" w:hAnsi="Calibri" w:eastAsia="Calibri" w:ascii="Calibri"/>
          <w:spacing w:val="4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455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sensed.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  <w:sectPr>
          <w:pgMar w:header="0" w:footer="99" w:top="1340" w:bottom="0" w:left="1300" w:right="126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ealists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enced.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81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eality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always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re-sh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116" w:right="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acity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7436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Ka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ian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dea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ism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Reality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re-sh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Our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sists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always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cepts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auto" w:line="276"/>
        <w:ind w:left="116" w:right="1046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pe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spec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ive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ppr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dy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atu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cial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ph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977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les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lear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there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eged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way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89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Whether</w:t>
      </w:r>
      <w:r>
        <w:rPr>
          <w:rFonts w:cs="Calibri" w:hAnsi="Calibri" w:eastAsia="Calibri" w:ascii="Calibri"/>
          <w:spacing w:val="3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3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art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</w:t>
      </w:r>
      <w:r>
        <w:rPr>
          <w:rFonts w:cs="Calibri" w:hAnsi="Calibri" w:eastAsia="Calibri" w:ascii="Calibri"/>
          <w:spacing w:val="3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3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3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eg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ris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3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3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3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3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3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trus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rthy</w:t>
      </w:r>
      <w:r>
        <w:rPr>
          <w:rFonts w:cs="Calibri" w:hAnsi="Calibri" w:eastAsia="Calibri" w:ascii="Calibri"/>
          <w:spacing w:val="3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ture</w:t>
      </w:r>
      <w:r>
        <w:rPr>
          <w:rFonts w:cs="Calibri" w:hAnsi="Calibri" w:eastAsia="Calibri" w:ascii="Calibri"/>
          <w:spacing w:val="3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3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3765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8513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xtra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850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The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gy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ey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ealists,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ce.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egree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ituti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wards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rfeit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rencies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99" w:top="1340" w:bottom="0" w:left="1300" w:right="1300"/>
          <w:pgSz w:w="11920" w:h="16840"/>
        </w:sectPr>
      </w:pPr>
      <w:r>
        <w:pict>
          <v:shape type="#_x0000_t75" style="width:300pt;height:28.680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omen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money</w:t>
      </w:r>
      <w:r>
        <w:rPr>
          <w:rFonts w:cs="Calibri" w:hAnsi="Calibri" w:eastAsia="Calibri" w:ascii="Calibri"/>
          <w:i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stituti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ealistic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enying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ideas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7015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phism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ies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ebate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stute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tant,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speaki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3"/>
      </w:pPr>
      <w:r>
        <w:rPr>
          <w:rFonts w:cs="Calibri" w:hAnsi="Calibri" w:eastAsia="Calibri" w:ascii="Calibri"/>
          <w:spacing w:val="-1"/>
          <w:w w:val="88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ce</w:t>
      </w:r>
      <w:r>
        <w:rPr>
          <w:rFonts w:cs="Calibri" w:hAnsi="Calibri" w:eastAsia="Calibri" w:ascii="Calibri"/>
          <w:spacing w:val="31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</w:t>
      </w:r>
      <w:r>
        <w:rPr>
          <w:rFonts w:cs="Calibri" w:hAnsi="Calibri" w:eastAsia="Calibri" w:ascii="Calibri"/>
          <w:spacing w:val="-12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8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88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72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7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7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‘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ist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’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3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8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-1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fallac</w:t>
      </w:r>
      <w:r>
        <w:rPr>
          <w:rFonts w:cs="Calibri" w:hAnsi="Calibri" w:eastAsia="Calibri" w:ascii="Calibri"/>
          <w:spacing w:val="-3"/>
          <w:w w:val="7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7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7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7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7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win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suc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68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15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eans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21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‘e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94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ert’,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19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the</w:t>
      </w:r>
      <w:r>
        <w:rPr>
          <w:rFonts w:cs="Calibri" w:hAnsi="Calibri" w:eastAsia="Calibri" w:ascii="Calibri"/>
          <w:spacing w:val="28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6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as</w:t>
      </w:r>
      <w:r>
        <w:rPr>
          <w:rFonts w:cs="Calibri" w:hAnsi="Calibri" w:eastAsia="Calibri" w:ascii="Calibri"/>
          <w:spacing w:val="9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spacing w:val="18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6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86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8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tu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26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ean</w:t>
      </w:r>
      <w:r>
        <w:rPr>
          <w:rFonts w:cs="Calibri" w:hAnsi="Calibri" w:eastAsia="Calibri" w:ascii="Calibri"/>
          <w:spacing w:val="-3"/>
          <w:w w:val="7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29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So</w:t>
      </w:r>
      <w:r>
        <w:rPr>
          <w:rFonts w:cs="Calibri" w:hAnsi="Calibri" w:eastAsia="Calibri" w:ascii="Calibri"/>
          <w:spacing w:val="-1"/>
          <w:w w:val="68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68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6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19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8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eak.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arg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cy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9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ther</w:t>
      </w:r>
      <w:r>
        <w:rPr>
          <w:rFonts w:cs="Calibri" w:hAnsi="Calibri" w:eastAsia="Calibri" w:ascii="Calibri"/>
          <w:spacing w:val="2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ents.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s</w:t>
      </w:r>
      <w:r>
        <w:rPr>
          <w:rFonts w:cs="Calibri" w:hAnsi="Calibri" w:eastAsia="Calibri" w:ascii="Calibri"/>
          <w:spacing w:val="-5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the</w:t>
      </w:r>
      <w:r>
        <w:rPr>
          <w:rFonts w:cs="Calibri" w:hAnsi="Calibri" w:eastAsia="Calibri" w:ascii="Calibri"/>
          <w:spacing w:val="11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call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93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‘If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9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e</w:t>
      </w:r>
      <w:r>
        <w:rPr>
          <w:rFonts w:cs="Calibri" w:hAnsi="Calibri" w:eastAsia="Calibri" w:ascii="Calibri"/>
          <w:spacing w:val="-7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97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erla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s.’</w:t>
      </w:r>
      <w:r>
        <w:rPr>
          <w:rFonts w:cs="Calibri" w:hAnsi="Calibri" w:eastAsia="Calibri" w:ascii="Calibri"/>
          <w:spacing w:val="-4"/>
          <w:w w:val="9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94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ecause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(‘p’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‘i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then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68"/>
          <w:sz w:val="22"/>
          <w:szCs w:val="22"/>
        </w:rPr>
        <w:t> 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imp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’)</w:t>
      </w:r>
      <w:r>
        <w:rPr>
          <w:rFonts w:cs="Calibri" w:hAnsi="Calibri" w:eastAsia="Calibri" w:ascii="Calibri"/>
          <w:spacing w:val="-9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9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th</w:t>
      </w:r>
      <w:r>
        <w:rPr>
          <w:rFonts w:cs="Calibri" w:hAnsi="Calibri" w:eastAsia="Calibri" w:ascii="Calibri"/>
          <w:spacing w:val="-7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a</w:t>
      </w:r>
      <w:r>
        <w:rPr>
          <w:rFonts w:cs="Calibri" w:hAnsi="Calibri" w:eastAsia="Calibri" w:ascii="Calibri"/>
          <w:spacing w:val="13"/>
          <w:w w:val="9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tol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 p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t</w:t>
      </w:r>
      <w:r>
        <w:rPr>
          <w:rFonts w:cs="Calibri" w:hAnsi="Calibri" w:eastAsia="Calibri" w:ascii="Calibri"/>
          <w:spacing w:val="-1"/>
          <w:w w:val="88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q</w:t>
      </w:r>
      <w:r>
        <w:rPr>
          <w:rFonts w:cs="Calibri" w:hAnsi="Calibri" w:eastAsia="Calibri" w:ascii="Calibri"/>
          <w:spacing w:val="-3"/>
          <w:w w:val="88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spacing w:val="-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q’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3"/>
          <w:sz w:val="22"/>
          <w:szCs w:val="22"/>
        </w:rPr>
        <w:t> 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mpl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p’).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1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alysis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actual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mentum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(‘ar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ent</w:t>
      </w:r>
      <w:r>
        <w:rPr>
          <w:rFonts w:cs="Calibri" w:hAnsi="Calibri" w:eastAsia="Calibri" w:ascii="Calibri"/>
          <w:spacing w:val="-4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95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sses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85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’).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14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85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t</w:t>
      </w:r>
      <w:r>
        <w:rPr>
          <w:rFonts w:cs="Calibri" w:hAnsi="Calibri" w:eastAsia="Calibri" w:ascii="Calibri"/>
          <w:spacing w:val="-9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85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sis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21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3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73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ctual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cking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eristic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ather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aim.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6" w:righ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refer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mentum</w:t>
      </w:r>
      <w:r>
        <w:rPr>
          <w:rFonts w:cs="Calibri" w:hAnsi="Calibri" w:eastAsia="Calibri" w:ascii="Calibri"/>
          <w:i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son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sists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critici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acki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ar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ent’s</w:t>
      </w:r>
      <w:r>
        <w:rPr>
          <w:rFonts w:cs="Calibri" w:hAnsi="Calibri" w:eastAsia="Calibri" w:ascii="Calibri"/>
          <w:spacing w:val="13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9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9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9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9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i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n</w:t>
      </w:r>
      <w:r>
        <w:rPr>
          <w:rFonts w:cs="Calibri" w:hAnsi="Calibri" w:eastAsia="Calibri" w:ascii="Calibri"/>
          <w:spacing w:val="-7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a</w:t>
      </w:r>
      <w:r>
        <w:rPr>
          <w:rFonts w:cs="Calibri" w:hAnsi="Calibri" w:eastAsia="Calibri" w:ascii="Calibri"/>
          <w:spacing w:val="-3"/>
          <w:w w:val="91"/>
          <w:sz w:val="22"/>
          <w:szCs w:val="22"/>
        </w:rPr>
        <w:t>n</w:t>
      </w:r>
      <w:r>
        <w:rPr>
          <w:rFonts w:cs="Calibri" w:hAnsi="Calibri" w:eastAsia="Calibri" w:ascii="Calibri"/>
          <w:spacing w:val="-13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 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i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attack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tances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i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i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acting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ith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6"/>
      </w:pP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Arg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mentam</w:t>
      </w:r>
      <w:r>
        <w:rPr>
          <w:rFonts w:cs="Calibri" w:hAnsi="Calibri" w:eastAsia="Calibri" w:ascii="Calibri"/>
          <w:i/>
          <w:spacing w:val="1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1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omi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em</w:t>
      </w:r>
      <w:r>
        <w:rPr>
          <w:rFonts w:cs="Calibri" w:hAnsi="Calibri" w:eastAsia="Calibri" w:ascii="Calibri"/>
          <w:i/>
          <w:spacing w:val="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1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1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erse</w:t>
      </w:r>
      <w:r>
        <w:rPr>
          <w:rFonts w:cs="Calibri" w:hAnsi="Calibri" w:eastAsia="Calibri" w:ascii="Calibri"/>
          <w:spacing w:val="1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6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i/>
          <w:spacing w:val="-3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  <w:u w:val="single" w:color="000000"/>
        </w:rPr>
        <w:t>men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  <w:u w:val="single" w:color="000000"/>
        </w:rPr>
        <w:t>ve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  <w:u w:val="single" w:color="000000"/>
        </w:rPr>
        <w:t>ec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1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in</w:t>
      </w:r>
      <w:r>
        <w:rPr>
          <w:rFonts w:cs="Calibri" w:hAnsi="Calibri" w:eastAsia="Calibri" w:ascii="Calibri"/>
          <w:spacing w:val="1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ich</w:t>
      </w:r>
      <w:r>
        <w:rPr>
          <w:rFonts w:cs="Calibri" w:hAnsi="Calibri" w:eastAsia="Calibri" w:ascii="Calibri"/>
          <w:spacing w:val="1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1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1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erting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6"/>
      </w:pP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  <w:sectPr>
          <w:pgMar w:header="0" w:footer="99" w:top="1340" w:bottom="0" w:left="1300" w:right="126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55"/>
        <w:ind w:left="116" w:right="7933"/>
      </w:pP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Ch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365F91"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ter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2</w:t>
      </w:r>
      <w:r>
        <w:rPr>
          <w:rFonts w:cs="Cambria" w:hAnsi="Cambria" w:eastAsia="Cambria" w:ascii="Cambria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7670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73"/>
      </w:pPr>
      <w:r>
        <w:rPr>
          <w:rFonts w:cs="Calibri" w:hAnsi="Calibri" w:eastAsia="Calibri" w:ascii="Calibri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8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80"/>
      </w:pPr>
      <w:r>
        <w:rPr>
          <w:rFonts w:cs="Calibri" w:hAnsi="Calibri" w:eastAsia="Calibri" w:ascii="Calibri"/>
          <w:sz w:val="22"/>
          <w:szCs w:val="22"/>
        </w:rPr>
        <w:t>specia</w:t>
      </w:r>
      <w:r>
        <w:rPr>
          <w:rFonts w:cs="Calibri" w:hAnsi="Calibri" w:eastAsia="Calibri" w:ascii="Calibri"/>
          <w:spacing w:val="-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4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2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4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‘sc</w:t>
      </w:r>
      <w:r>
        <w:rPr>
          <w:rFonts w:cs="Calibri" w:hAnsi="Calibri" w:eastAsia="Calibri" w:ascii="Calibri"/>
          <w:spacing w:val="-2"/>
          <w:w w:val="76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entifi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 </w:t>
      </w:r>
      <w:r>
        <w:rPr>
          <w:rFonts w:cs="Calibri" w:hAnsi="Calibri" w:eastAsia="Calibri" w:ascii="Calibri"/>
          <w:spacing w:val="2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74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74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’.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-4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8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a</w:t>
      </w:r>
      <w:r>
        <w:rPr>
          <w:rFonts w:cs="Calibri" w:hAnsi="Calibri" w:eastAsia="Calibri" w:ascii="Calibri"/>
          <w:spacing w:val="-6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8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sit</w:t>
      </w:r>
      <w:r>
        <w:rPr>
          <w:rFonts w:cs="Calibri" w:hAnsi="Calibri" w:eastAsia="Calibri" w:ascii="Calibri"/>
          <w:spacing w:val="-2"/>
          <w:w w:val="8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8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76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4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scien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shoul</w:t>
      </w:r>
      <w:r>
        <w:rPr>
          <w:rFonts w:cs="Calibri" w:hAnsi="Calibri" w:eastAsia="Calibri" w:ascii="Calibri"/>
          <w:spacing w:val="-1"/>
          <w:w w:val="7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4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6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2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ase</w:t>
      </w:r>
      <w:r>
        <w:rPr>
          <w:rFonts w:cs="Calibri" w:hAnsi="Calibri" w:eastAsia="Calibri" w:ascii="Calibri"/>
          <w:spacing w:val="38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itsel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4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7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7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7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7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4091"/>
      </w:pPr>
      <w:r>
        <w:rPr>
          <w:rFonts w:cs="Calibri" w:hAnsi="Calibri" w:eastAsia="Calibri" w:ascii="Calibri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sz w:val="22"/>
          <w:szCs w:val="22"/>
        </w:rPr>
        <w:t>sit</w:t>
      </w:r>
      <w:r>
        <w:rPr>
          <w:rFonts w:cs="Calibri" w:hAnsi="Calibri" w:eastAsia="Calibri" w:ascii="Calibri"/>
          <w:spacing w:val="-2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u</w:t>
      </w:r>
      <w:r>
        <w:rPr>
          <w:rFonts w:cs="Calibri" w:hAnsi="Calibri" w:eastAsia="Calibri" w:ascii="Calibri"/>
          <w:spacing w:val="-1"/>
          <w:w w:val="85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p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ena</w:t>
      </w:r>
      <w:r>
        <w:rPr>
          <w:rFonts w:cs="Calibri" w:hAnsi="Calibri" w:eastAsia="Calibri" w:ascii="Calibri"/>
          <w:spacing w:val="9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a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d</w:t>
      </w:r>
      <w:r>
        <w:rPr>
          <w:rFonts w:cs="Calibri" w:hAnsi="Calibri" w:eastAsia="Calibri" w:ascii="Calibri"/>
          <w:spacing w:val="-8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116" w:right="7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i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-6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6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86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6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86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e</w:t>
      </w:r>
      <w:r>
        <w:rPr>
          <w:rFonts w:cs="Calibri" w:hAnsi="Calibri" w:eastAsia="Calibri" w:ascii="Calibri"/>
          <w:spacing w:val="-9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9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5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re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search</w:t>
      </w:r>
      <w:r>
        <w:rPr>
          <w:rFonts w:cs="Calibri" w:hAnsi="Calibri" w:eastAsia="Calibri" w:ascii="Calibri"/>
          <w:spacing w:val="3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9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ay</w:t>
      </w:r>
      <w:r>
        <w:rPr>
          <w:rFonts w:cs="Calibri" w:hAnsi="Calibri" w:eastAsia="Calibri" w:ascii="Calibri"/>
          <w:spacing w:val="4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9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ear</w:t>
      </w:r>
      <w:r>
        <w:rPr>
          <w:rFonts w:cs="Calibri" w:hAnsi="Calibri" w:eastAsia="Calibri" w:ascii="Calibri"/>
          <w:spacing w:val="5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9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e</w:t>
      </w:r>
      <w:r>
        <w:rPr>
          <w:rFonts w:cs="Calibri" w:hAnsi="Calibri" w:eastAsia="Calibri" w:ascii="Calibri"/>
          <w:spacing w:val="-12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ark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‘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cientif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c’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054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g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9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4" w:lineRule="auto" w:line="275"/>
        <w:ind w:left="836" w:right="120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thetical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ism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erlying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7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xperie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6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science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sixt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racter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74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e’,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 </w:t>
      </w:r>
      <w:r>
        <w:rPr>
          <w:rFonts w:cs="Calibri" w:hAnsi="Calibri" w:eastAsia="Calibri" w:ascii="Calibri"/>
          <w:spacing w:val="-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‘</w:t>
      </w:r>
      <w:r>
        <w:rPr>
          <w:rFonts w:cs="Calibri" w:hAnsi="Calibri" w:eastAsia="Calibri" w:ascii="Calibri"/>
          <w:spacing w:val="-3"/>
          <w:w w:val="9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thi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k’.</w:t>
      </w:r>
      <w:r>
        <w:rPr>
          <w:rFonts w:cs="Calibri" w:hAnsi="Calibri" w:eastAsia="Calibri" w:ascii="Calibri"/>
          <w:spacing w:val="-5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9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 </w:t>
      </w:r>
      <w:r>
        <w:rPr>
          <w:rFonts w:cs="Calibri" w:hAnsi="Calibri" w:eastAsia="Calibri" w:ascii="Calibri"/>
          <w:spacing w:val="-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wn</w:t>
      </w:r>
      <w:r>
        <w:rPr>
          <w:rFonts w:cs="Calibri" w:hAnsi="Calibri" w:eastAsia="Calibri" w:ascii="Calibri"/>
          <w:spacing w:val="2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ther</w:t>
      </w:r>
      <w:r>
        <w:rPr>
          <w:rFonts w:cs="Calibri" w:hAnsi="Calibri" w:eastAsia="Calibri" w:ascii="Calibri"/>
          <w:spacing w:val="4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said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ach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central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acitie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acity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learn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elf!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that,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wl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86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86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rl</w:t>
      </w:r>
      <w:r>
        <w:rPr>
          <w:rFonts w:cs="Calibri" w:hAnsi="Calibri" w:eastAsia="Calibri" w:ascii="Calibri"/>
          <w:spacing w:val="-1"/>
          <w:w w:val="8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 ‘A</w:t>
      </w:r>
      <w:r>
        <w:rPr>
          <w:rFonts w:cs="Calibri" w:hAnsi="Calibri" w:eastAsia="Calibri" w:ascii="Calibri"/>
          <w:spacing w:val="-11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86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Kant,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synt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alysis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thet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wl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7"/>
        <w:ind w:left="116" w:righ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lete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en</w:t>
      </w:r>
      <w:r>
        <w:rPr>
          <w:rFonts w:cs="Calibri" w:hAnsi="Calibri" w:eastAsia="Calibri" w:ascii="Calibri"/>
          <w:spacing w:val="18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real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ity</w:t>
      </w:r>
      <w:r>
        <w:rPr>
          <w:rFonts w:cs="Calibri" w:hAnsi="Calibri" w:eastAsia="Calibri" w:ascii="Calibri"/>
          <w:spacing w:val="-16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st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re</w:t>
      </w:r>
      <w:r>
        <w:rPr>
          <w:rFonts w:cs="Calibri" w:hAnsi="Calibri" w:eastAsia="Calibri" w:ascii="Calibri"/>
          <w:spacing w:val="-3"/>
          <w:w w:val="94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g</w:t>
      </w:r>
      <w:r>
        <w:rPr>
          <w:rFonts w:cs="Calibri" w:hAnsi="Calibri" w:eastAsia="Calibri" w:ascii="Calibri"/>
          <w:spacing w:val="-9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2"/>
          <w:w w:val="94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e’s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9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99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99"/>
          <w:sz w:val="22"/>
          <w:szCs w:val="22"/>
        </w:rPr>
        <w:t>aci</w:t>
      </w:r>
      <w:r>
        <w:rPr>
          <w:rFonts w:cs="Calibri" w:hAnsi="Calibri" w:eastAsia="Calibri" w:ascii="Calibri"/>
          <w:spacing w:val="-2"/>
          <w:w w:val="9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99"/>
          <w:sz w:val="22"/>
          <w:szCs w:val="22"/>
        </w:rPr>
        <w:t>y</w:t>
      </w:r>
      <w:r>
        <w:rPr>
          <w:rFonts w:cs="Calibri" w:hAnsi="Calibri" w:eastAsia="Calibri" w:ascii="Calibri"/>
          <w:spacing w:val="-13"/>
          <w:w w:val="9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o</w:t>
      </w:r>
      <w:r>
        <w:rPr>
          <w:rFonts w:cs="Calibri" w:hAnsi="Calibri" w:eastAsia="Calibri" w:ascii="Calibri"/>
          <w:spacing w:val="-7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riori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ssential,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seq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syc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99" w:top="1340" w:bottom="0" w:left="1300" w:right="1260"/>
          <w:pgSz w:w="11920" w:h="16840"/>
        </w:sectPr>
      </w:pPr>
      <w:r>
        <w:pict>
          <v:shape type="#_x0000_t75" style="width:300pt;height:28.680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2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3775"/>
      </w:pPr>
      <w:r>
        <w:rPr>
          <w:rFonts w:cs="Calibri" w:hAnsi="Calibri" w:eastAsia="Calibri" w:ascii="Calibri"/>
          <w:spacing w:val="0"/>
          <w:w w:val="97"/>
          <w:sz w:val="22"/>
          <w:szCs w:val="22"/>
        </w:rPr>
        <w:t>‘kn</w:t>
      </w:r>
      <w:r>
        <w:rPr>
          <w:rFonts w:cs="Calibri" w:hAnsi="Calibri" w:eastAsia="Calibri" w:ascii="Calibri"/>
          <w:spacing w:val="1"/>
          <w:w w:val="97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97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e’</w:t>
      </w:r>
      <w:r>
        <w:rPr>
          <w:rFonts w:cs="Calibri" w:hAnsi="Calibri" w:eastAsia="Calibri" w:ascii="Calibri"/>
          <w:spacing w:val="-7"/>
          <w:w w:val="97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was</w:t>
      </w:r>
      <w:r>
        <w:rPr>
          <w:rFonts w:cs="Calibri" w:hAnsi="Calibri" w:eastAsia="Calibri" w:ascii="Calibri"/>
          <w:spacing w:val="5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 as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4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7939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ivism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5"/>
        <w:ind w:left="116" w:right="114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aims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cience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ce.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ifest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(Vie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irectly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-cl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itself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vi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16" w:right="11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eny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stifi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erience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irectl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442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nduc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-1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b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lem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asic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call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8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ll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“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A’s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83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e</w:t>
      </w:r>
      <w:r>
        <w:rPr>
          <w:rFonts w:cs="Calibri" w:hAnsi="Calibri" w:eastAsia="Calibri" w:ascii="Calibri"/>
          <w:spacing w:val="19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23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3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8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31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7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72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72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7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72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31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8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8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21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8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 </w:t>
      </w:r>
      <w:r>
        <w:rPr>
          <w:rFonts w:cs="Calibri" w:hAnsi="Calibri" w:eastAsia="Calibri" w:ascii="Calibri"/>
          <w:spacing w:val="26"/>
          <w:w w:val="7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7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78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7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29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7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72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7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e)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31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21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a</w:t>
      </w:r>
      <w:r>
        <w:rPr>
          <w:rFonts w:cs="Calibri" w:hAnsi="Calibri" w:eastAsia="Calibri" w:ascii="Calibri"/>
          <w:spacing w:val="-6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23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aws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omos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k)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ctio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defen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starting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ited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raws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Out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tic.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idea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  <w:sectPr>
          <w:pgMar w:header="0" w:footer="99" w:top="1340" w:bottom="0" w:left="1300" w:right="126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recise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reaches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separ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f</w:t>
      </w:r>
      <w:r>
        <w:rPr>
          <w:rFonts w:cs="Calibri" w:hAnsi="Calibri" w:eastAsia="Calibri" w:ascii="Calibri"/>
          <w:spacing w:val="-2"/>
          <w:w w:val="9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90"/>
          <w:sz w:val="22"/>
          <w:szCs w:val="22"/>
        </w:rPr>
        <w:t>m</w:t>
      </w:r>
      <w:r>
        <w:rPr>
          <w:rFonts w:cs="Calibri" w:hAnsi="Calibri" w:eastAsia="Calibri" w:ascii="Calibri"/>
          <w:spacing w:val="5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fai</w:t>
      </w:r>
      <w:r>
        <w:rPr>
          <w:rFonts w:cs="Calibri" w:hAnsi="Calibri" w:eastAsia="Calibri" w:ascii="Calibri"/>
          <w:spacing w:val="-2"/>
          <w:w w:val="9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an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sh</w:t>
      </w:r>
      <w:r>
        <w:rPr>
          <w:rFonts w:cs="Calibri" w:hAnsi="Calibri" w:eastAsia="Calibri" w:ascii="Calibri"/>
          <w:spacing w:val="1"/>
          <w:w w:val="9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d</w:t>
      </w:r>
      <w:r>
        <w:rPr>
          <w:rFonts w:cs="Calibri" w:hAnsi="Calibri" w:eastAsia="Calibri" w:ascii="Calibri"/>
          <w:spacing w:val="14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be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7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97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n</w:t>
      </w:r>
      <w:r>
        <w:rPr>
          <w:rFonts w:cs="Calibri" w:hAnsi="Calibri" w:eastAsia="Calibri" w:ascii="Calibri"/>
          <w:spacing w:val="-13"/>
          <w:w w:val="9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97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fac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s’</w:t>
      </w:r>
      <w:r>
        <w:rPr>
          <w:rFonts w:cs="Calibri" w:hAnsi="Calibri" w:eastAsia="Calibri" w:ascii="Calibri"/>
          <w:spacing w:val="4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85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y.</w:t>
      </w:r>
      <w:r>
        <w:rPr>
          <w:rFonts w:cs="Calibri" w:hAnsi="Calibri" w:eastAsia="Calibri" w:ascii="Calibri"/>
          <w:spacing w:val="29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beliefs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773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Two</w:t>
      </w:r>
      <w:r>
        <w:rPr>
          <w:rFonts w:cs="Cambria" w:hAnsi="Cambria" w:eastAsia="Cambria" w:ascii="Cambria"/>
          <w:b/>
          <w:color w:val="4F81BC"/>
          <w:spacing w:val="-4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ls</w:t>
      </w:r>
      <w:r>
        <w:rPr>
          <w:rFonts w:cs="Cambria" w:hAnsi="Cambria" w:eastAsia="Cambria" w:ascii="Cambria"/>
          <w:b/>
          <w:color w:val="4F81BC"/>
          <w:spacing w:val="-8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h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027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esp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ce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model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truth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rres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aims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easure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easy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exami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referred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’,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e</w:t>
      </w:r>
      <w:r>
        <w:rPr>
          <w:rFonts w:cs="Calibri" w:hAnsi="Calibri" w:eastAsia="Calibri" w:ascii="Calibri"/>
          <w:spacing w:val="-7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96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 </w:t>
      </w:r>
      <w:r>
        <w:rPr>
          <w:rFonts w:cs="Calibri" w:hAnsi="Calibri" w:eastAsia="Calibri" w:ascii="Calibri"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9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9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t,</w:t>
      </w:r>
      <w:r>
        <w:rPr>
          <w:rFonts w:cs="Calibri" w:hAnsi="Calibri" w:eastAsia="Calibri" w:ascii="Calibri"/>
          <w:spacing w:val="-5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358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criteri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76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ss</w:t>
      </w:r>
      <w:r>
        <w:rPr>
          <w:rFonts w:cs="Calibri" w:hAnsi="Calibri" w:eastAsia="Calibri" w:ascii="Calibri"/>
          <w:b/>
          <w:spacing w:val="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6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ept</w:t>
      </w:r>
      <w:r>
        <w:rPr>
          <w:rFonts w:cs="Calibri" w:hAnsi="Calibri" w:eastAsia="Calibri" w:ascii="Calibri"/>
          <w:spacing w:val="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ld</w:t>
      </w:r>
      <w:r>
        <w:rPr>
          <w:rFonts w:cs="Calibri" w:hAnsi="Calibri" w:eastAsia="Calibri" w:ascii="Calibri"/>
          <w:spacing w:val="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eab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</w:t>
      </w:r>
      <w:r>
        <w:rPr>
          <w:rFonts w:cs="Calibri" w:hAnsi="Calibri" w:eastAsia="Calibri" w:ascii="Calibri"/>
          <w:spacing w:val="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3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have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Fit: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epts,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ind w:left="836" w:right="119" w:hanging="3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622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her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tru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ence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truth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says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always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iving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tcom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95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ence</w:t>
      </w:r>
      <w:r>
        <w:rPr>
          <w:rFonts w:cs="Calibri" w:hAnsi="Calibri" w:eastAsia="Calibri" w:ascii="Calibri"/>
          <w:spacing w:val="6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ack</w:t>
      </w:r>
      <w:r>
        <w:rPr>
          <w:rFonts w:cs="Calibri" w:hAnsi="Calibri" w:eastAsia="Calibri" w:ascii="Calibri"/>
          <w:spacing w:val="-3"/>
          <w:w w:val="97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97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97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es</w:t>
      </w:r>
      <w:r>
        <w:rPr>
          <w:rFonts w:cs="Calibri" w:hAnsi="Calibri" w:eastAsia="Calibri" w:ascii="Calibri"/>
          <w:spacing w:val="-3"/>
          <w:w w:val="9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spacing w:val="18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that</w:t>
      </w:r>
      <w:r>
        <w:rPr>
          <w:rFonts w:cs="Calibri" w:hAnsi="Calibri" w:eastAsia="Calibri" w:ascii="Calibri"/>
          <w:spacing w:val="13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97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rres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97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7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97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7"/>
          <w:sz w:val="22"/>
          <w:szCs w:val="22"/>
        </w:rPr>
        <w:t>ence</w:t>
      </w:r>
      <w:r>
        <w:rPr>
          <w:rFonts w:cs="Calibri" w:hAnsi="Calibri" w:eastAsia="Calibri" w:ascii="Calibri"/>
          <w:spacing w:val="2"/>
          <w:w w:val="9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e’s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26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wns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earch.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99" w:top="1340" w:bottom="0" w:left="1300" w:right="1260"/>
          <w:pgSz w:w="11920" w:h="16840"/>
        </w:sectPr>
      </w:pPr>
      <w:r>
        <w:pict>
          <v:shape type="#_x0000_t75" style="width:300pt;height:28.680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73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thet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check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eres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rted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ently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wn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then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threat.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5403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4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-10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of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4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model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ard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less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-si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45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3"/>
      </w:pPr>
      <w:r>
        <w:pict>
          <v:shape type="#_x0000_t75" style="position:absolute;margin-left:70.85pt;margin-top:-229.416pt;width:381pt;height:229.5pt;mso-position-horizontal-relative:page;mso-position-vertical-relative:paragraph;z-index:-1139">
            <v:imagedata o:title="" r:id="rId12"/>
          </v:shape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starts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left.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Based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tries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ws.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xt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egree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ities.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rted,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8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5750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Po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’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9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 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99"/>
          <w:sz w:val="26"/>
          <w:szCs w:val="26"/>
        </w:rPr>
        <w:t>ritic</w:t>
      </w:r>
      <w:r>
        <w:rPr>
          <w:rFonts w:cs="Cambria" w:hAnsi="Cambria" w:eastAsia="Cambria" w:ascii="Cambria"/>
          <w:b/>
          <w:color w:val="4F81BC"/>
          <w:spacing w:val="1"/>
          <w:w w:val="99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69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69"/>
          <w:sz w:val="26"/>
          <w:szCs w:val="26"/>
        </w:rPr>
        <w:t>   </w:t>
      </w:r>
      <w:r>
        <w:rPr>
          <w:rFonts w:cs="Cambria" w:hAnsi="Cambria" w:eastAsia="Cambria" w:ascii="Cambria"/>
          <w:b/>
          <w:color w:val="4F81BC"/>
          <w:spacing w:val="0"/>
          <w:w w:val="69"/>
          <w:sz w:val="26"/>
          <w:szCs w:val="26"/>
        </w:rPr>
        <w:t> r</w:t>
      </w:r>
      <w:r>
        <w:rPr>
          <w:rFonts w:cs="Cambria" w:hAnsi="Cambria" w:eastAsia="Cambria" w:ascii="Cambria"/>
          <w:b/>
          <w:color w:val="4F81BC"/>
          <w:spacing w:val="1"/>
          <w:w w:val="69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99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99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99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99"/>
          <w:sz w:val="26"/>
          <w:szCs w:val="26"/>
        </w:rPr>
        <w:t>nali</w:t>
      </w:r>
      <w:r>
        <w:rPr>
          <w:rFonts w:cs="Cambria" w:hAnsi="Cambria" w:eastAsia="Cambria" w:ascii="Cambria"/>
          <w:b/>
          <w:color w:val="4F81BC"/>
          <w:spacing w:val="3"/>
          <w:w w:val="99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99"/>
          <w:sz w:val="26"/>
          <w:szCs w:val="26"/>
        </w:rPr>
        <w:t>m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7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ck.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  <w:sectPr>
          <w:pgMar w:footer="0" w:header="0" w:top="1340" w:bottom="0" w:left="1300" w:right="1300"/>
          <w:footerReference w:type="default" r:id="rId11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stantial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egree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82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82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82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82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ce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tha</w:t>
      </w:r>
      <w:r>
        <w:rPr>
          <w:rFonts w:cs="Calibri" w:hAnsi="Calibri" w:eastAsia="Calibri" w:ascii="Calibri"/>
          <w:spacing w:val="-2"/>
          <w:w w:val="91"/>
          <w:sz w:val="22"/>
          <w:szCs w:val="22"/>
        </w:rPr>
        <w:t>t</w:t>
      </w:r>
      <w:r>
        <w:rPr>
          <w:rFonts w:cs="Calibri" w:hAnsi="Calibri" w:eastAsia="Calibri" w:ascii="Calibri"/>
          <w:spacing w:val="22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2"/>
          <w:w w:val="9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9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’s</w:t>
      </w:r>
      <w:r>
        <w:rPr>
          <w:rFonts w:cs="Calibri" w:hAnsi="Calibri" w:eastAsia="Calibri" w:ascii="Calibri"/>
          <w:spacing w:val="-14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s</w:t>
      </w:r>
      <w:r>
        <w:rPr>
          <w:rFonts w:cs="Calibri" w:hAnsi="Calibri" w:eastAsia="Calibri" w:ascii="Calibri"/>
          <w:spacing w:val="-3"/>
          <w:w w:val="85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rvi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e.</w:t>
      </w:r>
      <w:r>
        <w:rPr>
          <w:rFonts w:cs="Calibri" w:hAnsi="Calibri" w:eastAsia="Calibri" w:ascii="Calibri"/>
          <w:spacing w:val="34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lsify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entists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lsif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req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res</w:t>
      </w:r>
      <w:r>
        <w:rPr>
          <w:rFonts w:cs="Calibri" w:hAnsi="Calibri" w:eastAsia="Calibri" w:ascii="Calibri"/>
          <w:spacing w:val="29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that</w:t>
      </w:r>
      <w:r>
        <w:rPr>
          <w:rFonts w:cs="Calibri" w:hAnsi="Calibri" w:eastAsia="Calibri" w:ascii="Calibri"/>
          <w:spacing w:val="-10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9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8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81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8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8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8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wards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9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e’s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wn</w:t>
      </w:r>
      <w:r>
        <w:rPr>
          <w:rFonts w:cs="Calibri" w:hAnsi="Calibri" w:eastAsia="Calibri" w:ascii="Calibri"/>
          <w:spacing w:val="-9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92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es.</w:t>
      </w:r>
      <w:r>
        <w:rPr>
          <w:rFonts w:cs="Calibri" w:hAnsi="Calibri" w:eastAsia="Calibri" w:ascii="Calibri"/>
          <w:spacing w:val="23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7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74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ry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9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eps</w:t>
      </w:r>
      <w:r>
        <w:rPr>
          <w:rFonts w:cs="Calibri" w:hAnsi="Calibri" w:eastAsia="Calibri" w:ascii="Calibri"/>
          <w:spacing w:val="4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3"/>
      </w:pPr>
      <w:r>
        <w:rPr>
          <w:rFonts w:cs="Calibri" w:hAnsi="Calibri" w:eastAsia="Calibri" w:ascii="Calibri"/>
          <w:spacing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’s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cri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cientis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ssential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criter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Whether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sify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entary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3676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ific</w:t>
      </w:r>
      <w:r>
        <w:rPr>
          <w:rFonts w:cs="Cambria" w:hAnsi="Cambria" w:eastAsia="Cambria" w:ascii="Cambria"/>
          <w:b/>
          <w:color w:val="4F81BC"/>
          <w:spacing w:val="-8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ad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gms</w:t>
      </w:r>
      <w:r>
        <w:rPr>
          <w:rFonts w:cs="Cambria" w:hAnsi="Cambria" w:eastAsia="Cambria" w:ascii="Cambria"/>
          <w:b/>
          <w:color w:val="4F81BC"/>
          <w:spacing w:val="-11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nd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ific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v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5"/>
        <w:ind w:left="116" w:right="7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search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an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d</w:t>
      </w:r>
      <w:r>
        <w:rPr>
          <w:rFonts w:cs="Calibri" w:hAnsi="Calibri" w:eastAsia="Calibri" w:ascii="Calibri"/>
          <w:spacing w:val="-5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e’s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96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s.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T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ere</w:t>
      </w:r>
      <w:r>
        <w:rPr>
          <w:rFonts w:cs="Calibri" w:hAnsi="Calibri" w:eastAsia="Calibri" w:ascii="Calibri"/>
          <w:spacing w:val="17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a</w:t>
      </w:r>
      <w:r>
        <w:rPr>
          <w:rFonts w:cs="Calibri" w:hAnsi="Calibri" w:eastAsia="Calibri" w:ascii="Calibri"/>
          <w:spacing w:val="-12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c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ear</w:t>
      </w:r>
      <w:r>
        <w:rPr>
          <w:rFonts w:cs="Calibri" w:hAnsi="Calibri" w:eastAsia="Calibri" w:ascii="Calibri"/>
          <w:spacing w:val="23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p</w:t>
      </w:r>
      <w:r>
        <w:rPr>
          <w:rFonts w:cs="Calibri" w:hAnsi="Calibri" w:eastAsia="Calibri" w:ascii="Calibri"/>
          <w:spacing w:val="-1"/>
          <w:w w:val="85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8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8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 I</w:t>
      </w:r>
      <w:r>
        <w:rPr>
          <w:rFonts w:cs="Calibri" w:hAnsi="Calibri" w:eastAsia="Calibri" w:ascii="Calibri"/>
          <w:spacing w:val="-1"/>
          <w:w w:val="84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84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84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e</w:t>
      </w:r>
      <w:r>
        <w:rPr>
          <w:rFonts w:cs="Calibri" w:hAnsi="Calibri" w:eastAsia="Calibri" w:ascii="Calibri"/>
          <w:spacing w:val="-10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84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st</w:t>
      </w:r>
      <w:r>
        <w:rPr>
          <w:rFonts w:cs="Calibri" w:hAnsi="Calibri" w:eastAsia="Calibri" w:ascii="Calibri"/>
          <w:spacing w:val="21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4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essful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shows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76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ental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scie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3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exe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76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ared</w:t>
      </w:r>
      <w:r>
        <w:rPr>
          <w:rFonts w:cs="Calibri" w:hAnsi="Calibri" w:eastAsia="Calibri" w:ascii="Calibri"/>
          <w:spacing w:val="2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scientif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2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es,</w:t>
      </w:r>
      <w:r>
        <w:rPr>
          <w:rFonts w:cs="Calibri" w:hAnsi="Calibri" w:eastAsia="Calibri" w:ascii="Calibri"/>
          <w:spacing w:val="2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2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2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1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2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2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3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ind w:left="836" w:right="117" w:hanging="3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ared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le: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mal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0" w:top="1340" w:bottom="0" w:left="1300" w:right="1260"/>
          <w:pgSz w:w="11920" w:h="16840"/>
        </w:sectPr>
      </w:pPr>
      <w:r>
        <w:pict>
          <v:shape type="#_x0000_t75" style="width:300pt;height:28.6802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21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tists,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lem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evo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saw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after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8553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xtra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4153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V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erific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ion,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sific</w:t>
      </w:r>
      <w:r>
        <w:rPr>
          <w:rFonts w:cs="Cambria" w:hAnsi="Cambria" w:eastAsia="Cambria" w:ascii="Cambria"/>
          <w:b/>
          <w:color w:val="4F81BC"/>
          <w:spacing w:val="-4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ext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gr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thetic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eck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4"/>
      </w:pPr>
      <w:r>
        <w:rPr>
          <w:rFonts w:cs="Calibri" w:hAnsi="Calibri" w:eastAsia="Calibri" w:ascii="Calibri"/>
          <w:spacing w:val="0"/>
          <w:w w:val="94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e’s</w:t>
      </w:r>
      <w:r>
        <w:rPr>
          <w:rFonts w:cs="Calibri" w:hAnsi="Calibri" w:eastAsia="Calibri" w:ascii="Calibri"/>
          <w:spacing w:val="2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thesi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erific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7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75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7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4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4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check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fying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reting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ently,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sting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Karl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said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ks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facts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turn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sify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eglec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clear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criteria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5432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Truth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esp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‘Trut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e,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81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es,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stat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ents,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eliefs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ress.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affai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938"/>
      </w:pP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re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ob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4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  <w:sectPr>
          <w:pgMar w:footer="99" w:header="0" w:top="1340" w:bottom="0" w:left="1300" w:right="1260"/>
          <w:footerReference w:type="default" r:id="rId14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mod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lway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lexi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tailed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7019"/>
      </w:pP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che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ob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em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Our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127"/>
      </w:pPr>
      <w:r>
        <w:rPr>
          <w:rFonts w:cs="Calibri" w:hAnsi="Calibri" w:eastAsia="Calibri" w:ascii="Calibri"/>
          <w:position w:val="1"/>
          <w:sz w:val="22"/>
          <w:szCs w:val="22"/>
        </w:rPr>
        <w:t>‘the</w:t>
      </w:r>
      <w:r>
        <w:rPr>
          <w:rFonts w:cs="Calibri" w:hAnsi="Calibri" w:eastAsia="Calibri" w:ascii="Calibri"/>
          <w:spacing w:val="1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position w:val="1"/>
          <w:sz w:val="22"/>
          <w:szCs w:val="22"/>
        </w:rPr>
        <w:t>ical</w:t>
      </w:r>
      <w:r>
        <w:rPr>
          <w:rFonts w:cs="Calibri" w:hAnsi="Calibri" w:eastAsia="Calibri" w:ascii="Calibri"/>
          <w:spacing w:val="-3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5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95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5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95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5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95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5"/>
          <w:position w:val="1"/>
          <w:sz w:val="22"/>
          <w:szCs w:val="22"/>
        </w:rPr>
        <w:t>ed’</w:t>
      </w:r>
      <w:r>
        <w:rPr>
          <w:rFonts w:cs="Calibri" w:hAnsi="Calibri" w:eastAsia="Calibri" w:ascii="Calibri"/>
          <w:spacing w:val="2"/>
          <w:w w:val="95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-3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1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1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se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tion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).</w:t>
      </w:r>
      <w:r>
        <w:rPr>
          <w:rFonts w:cs="Calibri" w:hAnsi="Calibri" w:eastAsia="Calibri" w:ascii="Calibri"/>
          <w:spacing w:val="1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ch</w:t>
      </w:r>
      <w:r>
        <w:rPr>
          <w:rFonts w:cs="Calibri" w:hAnsi="Calibri" w:eastAsia="Calibri" w:ascii="Calibri"/>
          <w:spacing w:val="1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16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ea</w:t>
      </w:r>
      <w:r>
        <w:rPr>
          <w:rFonts w:cs="Calibri" w:hAnsi="Calibri" w:eastAsia="Calibri" w:ascii="Calibri"/>
          <w:spacing w:val="1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1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57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3682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Trut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: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her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color w:val="4F81BC"/>
          <w:spacing w:val="-4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del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,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th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ies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va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ions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7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ther)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both"/>
        <w:spacing w:before="1"/>
        <w:ind w:left="836" w:right="115" w:hanging="3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ferential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(how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both"/>
        <w:ind w:left="836" w:right="120" w:hanging="3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le)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9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easure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divided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8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tive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stificat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justif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stifie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fied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9"/>
          <w:sz w:val="22"/>
          <w:szCs w:val="22"/>
        </w:rPr>
        <w:t> i</w:t>
      </w:r>
      <w:r>
        <w:rPr>
          <w:rFonts w:cs="Calibri" w:hAnsi="Calibri" w:eastAsia="Calibri" w:ascii="Calibri"/>
          <w:spacing w:val="0"/>
          <w:w w:val="69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6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9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4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ay</w:t>
      </w:r>
      <w:r>
        <w:rPr>
          <w:rFonts w:cs="Calibri" w:hAnsi="Calibri" w:eastAsia="Calibri" w:ascii="Calibri"/>
          <w:spacing w:val="2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ed’.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074"/>
      </w:pP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pr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of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ru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w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ts,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95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stak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es.</w:t>
      </w:r>
      <w:r>
        <w:rPr>
          <w:rFonts w:cs="Calibri" w:hAnsi="Calibri" w:eastAsia="Calibri" w:ascii="Calibri"/>
          <w:spacing w:val="2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enti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sts</w:t>
      </w:r>
      <w:r>
        <w:rPr>
          <w:rFonts w:cs="Calibri" w:hAnsi="Calibri" w:eastAsia="Calibri" w:ascii="Calibri"/>
          <w:spacing w:val="3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99" w:top="1340" w:bottom="0" w:left="1300" w:right="1260"/>
          <w:pgSz w:w="11920" w:h="16840"/>
        </w:sectPr>
      </w:pPr>
      <w:r>
        <w:pict>
          <v:shape type="#_x0000_t75" style="width:300pt;height:28.6802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73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criteria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sly,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575"/>
      </w:pP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pr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of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ul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stificat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stifyi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8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circle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rentists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circ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  <w:sectPr>
          <w:pgMar w:header="0" w:footer="99" w:top="1340" w:bottom="0" w:left="1300" w:right="130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55"/>
        <w:ind w:left="116" w:right="7933"/>
      </w:pP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Ch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365F91"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ter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3</w:t>
      </w:r>
      <w:r>
        <w:rPr>
          <w:rFonts w:cs="Cambria" w:hAnsi="Cambria" w:eastAsia="Cambria" w:ascii="Cambria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3326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v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and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re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anal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y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is</w:t>
      </w:r>
      <w:r>
        <w:rPr>
          <w:rFonts w:cs="Cambria" w:hAnsi="Cambria" w:eastAsia="Cambria" w:ascii="Cambria"/>
          <w:b/>
          <w:color w:val="4F81BC"/>
          <w:spacing w:val="-9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in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5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s: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36" w:right="3655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6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96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Expl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i/>
          <w:spacing w:val="4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kl</w:t>
      </w:r>
      <w:r>
        <w:rPr>
          <w:rFonts w:cs="Calibri" w:hAnsi="Calibri" w:eastAsia="Calibri" w:ascii="Calibri"/>
          <w:i/>
          <w:spacing w:val="-3"/>
          <w:w w:val="100"/>
          <w:position w:val="1"/>
          <w:sz w:val="22"/>
          <w:szCs w:val="22"/>
        </w:rPr>
        <w:t>ä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),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stance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their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5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(pers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556" w:right="116" w:hanging="36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ehe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t)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230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1"/>
      </w:pP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s’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-9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79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ehavi</w:t>
      </w:r>
      <w:r>
        <w:rPr>
          <w:rFonts w:cs="Calibri" w:hAnsi="Calibri" w:eastAsia="Calibri" w:ascii="Calibri"/>
          <w:spacing w:val="1"/>
          <w:w w:val="79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79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-5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6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2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ered</w:t>
      </w:r>
      <w:r>
        <w:rPr>
          <w:rFonts w:cs="Calibri" w:hAnsi="Calibri" w:eastAsia="Calibri" w:ascii="Calibri"/>
          <w:spacing w:val="37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-15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4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7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8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6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-12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5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cie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It</w:t>
      </w:r>
      <w:r>
        <w:rPr>
          <w:rFonts w:cs="Calibri" w:hAnsi="Calibri" w:eastAsia="Calibri" w:ascii="Calibri"/>
          <w:spacing w:val="-4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-9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6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the</w:t>
      </w:r>
      <w:r>
        <w:rPr>
          <w:rFonts w:cs="Calibri" w:hAnsi="Calibri" w:eastAsia="Calibri" w:ascii="Calibri"/>
          <w:spacing w:val="-3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</w:t>
      </w:r>
      <w:r>
        <w:rPr>
          <w:rFonts w:cs="Calibri" w:hAnsi="Calibri" w:eastAsia="Calibri" w:ascii="Calibri"/>
          <w:spacing w:val="-13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ther</w:t>
      </w:r>
      <w:r>
        <w:rPr>
          <w:rFonts w:cs="Calibri" w:hAnsi="Calibri" w:eastAsia="Calibri" w:ascii="Calibri"/>
          <w:spacing w:val="18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</w:t>
      </w:r>
      <w:r>
        <w:rPr>
          <w:rFonts w:cs="Calibri" w:hAnsi="Calibri" w:eastAsia="Calibri" w:ascii="Calibri"/>
          <w:spacing w:val="-12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88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88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vi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vi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rises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ra-i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entities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4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rence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icro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xpose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tatisti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s’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79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ehavi</w:t>
      </w:r>
      <w:r>
        <w:rPr>
          <w:rFonts w:cs="Calibri" w:hAnsi="Calibri" w:eastAsia="Calibri" w:ascii="Calibri"/>
          <w:spacing w:val="1"/>
          <w:w w:val="79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79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7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7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88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er</w:t>
      </w:r>
      <w:r>
        <w:rPr>
          <w:rFonts w:cs="Calibri" w:hAnsi="Calibri" w:eastAsia="Calibri" w:ascii="Calibri"/>
          <w:spacing w:val="25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</w:t>
      </w:r>
      <w:r>
        <w:rPr>
          <w:rFonts w:cs="Calibri" w:hAnsi="Calibri" w:eastAsia="Calibri" w:ascii="Calibri"/>
          <w:spacing w:val="40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8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88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88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8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88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these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9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ses,</w:t>
      </w:r>
      <w:r>
        <w:rPr>
          <w:rFonts w:cs="Calibri" w:hAnsi="Calibri" w:eastAsia="Calibri" w:ascii="Calibri"/>
          <w:spacing w:val="-2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erspect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s;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tentio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easo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erspe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8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7511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5"/>
        <w:ind w:left="116"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Soci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ax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tried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erence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(Erklären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ehen).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eneutics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euti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erlying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95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edi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ct,</w:t>
      </w:r>
      <w:r>
        <w:rPr>
          <w:rFonts w:cs="Calibri" w:hAnsi="Calibri" w:eastAsia="Calibri" w:ascii="Calibri"/>
          <w:spacing w:val="-4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 </w:t>
      </w:r>
      <w:r>
        <w:rPr>
          <w:rFonts w:cs="Calibri" w:hAnsi="Calibri" w:eastAsia="Calibri" w:ascii="Calibri"/>
          <w:spacing w:val="-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aims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tics).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eneutic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lex,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stick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87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87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r’s</w:t>
      </w:r>
      <w:r>
        <w:rPr>
          <w:rFonts w:cs="Calibri" w:hAnsi="Calibri" w:eastAsia="Calibri" w:ascii="Calibri"/>
          <w:spacing w:val="42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-13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7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87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87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87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-6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79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79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9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wle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76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7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es,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 </w:t>
      </w:r>
      <w:r>
        <w:rPr>
          <w:rFonts w:cs="Calibri" w:hAnsi="Calibri" w:eastAsia="Calibri" w:ascii="Calibri"/>
          <w:spacing w:val="-10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alysis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507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10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9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ry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4"/>
        <w:ind w:left="116" w:right="117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stitut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99" w:top="1340" w:bottom="0" w:left="1300" w:right="1260"/>
          <w:pgSz w:w="11920" w:h="16840"/>
        </w:sectPr>
      </w:pPr>
      <w:r>
        <w:pict>
          <v:shape type="#_x0000_t75" style="width:300pt;height:28.6802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erf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sumpt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76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         </w:t>
      </w:r>
      <w:r>
        <w:rPr>
          <w:rFonts w:cs="Calibri" w:hAnsi="Calibri" w:eastAsia="Calibri" w:ascii="Calibri"/>
          <w:spacing w:val="1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2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92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92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2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e’s</w:t>
      </w:r>
      <w:r>
        <w:rPr>
          <w:rFonts w:cs="Calibri" w:hAnsi="Calibri" w:eastAsia="Calibri" w:ascii="Calibri"/>
          <w:spacing w:val="37"/>
          <w:w w:val="9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 p</w:t>
      </w:r>
      <w:r>
        <w:rPr>
          <w:rFonts w:cs="Calibri" w:hAnsi="Calibri" w:eastAsia="Calibri" w:ascii="Calibri"/>
          <w:spacing w:val="-3"/>
          <w:w w:val="92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efe</w:t>
      </w:r>
      <w:r>
        <w:rPr>
          <w:rFonts w:cs="Calibri" w:hAnsi="Calibri" w:eastAsia="Calibri" w:ascii="Calibri"/>
          <w:spacing w:val="-3"/>
          <w:w w:val="92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ences</w:t>
      </w:r>
      <w:r>
        <w:rPr>
          <w:rFonts w:cs="Calibri" w:hAnsi="Calibri" w:eastAsia="Calibri" w:ascii="Calibri"/>
          <w:spacing w:val="26"/>
          <w:w w:val="9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2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92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re</w:t>
      </w:r>
      <w:r>
        <w:rPr>
          <w:rFonts w:cs="Calibri" w:hAnsi="Calibri" w:eastAsia="Calibri" w:ascii="Calibri"/>
          <w:spacing w:val="-13"/>
          <w:w w:val="9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2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92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92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ered</w:t>
      </w:r>
      <w:r>
        <w:rPr>
          <w:rFonts w:cs="Calibri" w:hAnsi="Calibri" w:eastAsia="Calibri" w:ascii="Calibri"/>
          <w:spacing w:val="29"/>
          <w:w w:val="9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 ac</w:t>
      </w:r>
      <w:r>
        <w:rPr>
          <w:rFonts w:cs="Calibri" w:hAnsi="Calibri" w:eastAsia="Calibri" w:ascii="Calibri"/>
          <w:spacing w:val="-2"/>
          <w:w w:val="92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92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92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2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92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42"/>
          <w:w w:val="9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5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85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5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 pr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II.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III.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esults.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88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er</w:t>
      </w:r>
      <w:r>
        <w:rPr>
          <w:rFonts w:cs="Calibri" w:hAnsi="Calibri" w:eastAsia="Calibri" w:ascii="Calibri"/>
          <w:spacing w:val="25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</w:t>
      </w:r>
      <w:r>
        <w:rPr>
          <w:rFonts w:cs="Calibri" w:hAnsi="Calibri" w:eastAsia="Calibri" w:ascii="Calibri"/>
          <w:spacing w:val="-4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88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8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5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7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erfe</w:t>
      </w:r>
      <w:r>
        <w:rPr>
          <w:rFonts w:cs="Calibri" w:hAnsi="Calibri" w:eastAsia="Calibri" w:ascii="Calibri"/>
          <w:spacing w:val="-2"/>
          <w:w w:val="72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tl</w:t>
      </w:r>
      <w:r>
        <w:rPr>
          <w:rFonts w:cs="Calibri" w:hAnsi="Calibri" w:eastAsia="Calibri" w:ascii="Calibri"/>
          <w:spacing w:val="1"/>
          <w:w w:val="72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6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6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ice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6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6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2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5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2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8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82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6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6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76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6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sum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6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30"/>
        <w:ind w:left="116" w:right="7902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ame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theo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6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h</w:t>
      </w:r>
      <w:r>
        <w:rPr>
          <w:rFonts w:cs="Calibri" w:hAnsi="Calibri" w:eastAsia="Calibri" w:ascii="Calibri"/>
          <w:spacing w:val="-16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s’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erd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al.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ts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wn</w:t>
      </w:r>
      <w:r>
        <w:rPr>
          <w:rFonts w:cs="Calibri" w:hAnsi="Calibri" w:eastAsia="Calibri" w:ascii="Calibri"/>
          <w:spacing w:val="2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93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er’s</w:t>
      </w:r>
      <w:r>
        <w:rPr>
          <w:rFonts w:cs="Calibri" w:hAnsi="Calibri" w:eastAsia="Calibri" w:ascii="Calibri"/>
          <w:spacing w:val="2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 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tici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ate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ther’s</w:t>
      </w:r>
      <w:r>
        <w:rPr>
          <w:rFonts w:cs="Calibri" w:hAnsi="Calibri" w:eastAsia="Calibri" w:ascii="Calibri"/>
          <w:spacing w:val="2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Thi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-1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s</w:t>
      </w:r>
      <w:r>
        <w:rPr>
          <w:rFonts w:cs="Calibri" w:hAnsi="Calibri" w:eastAsia="Calibri" w:ascii="Calibri"/>
          <w:spacing w:val="-5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-1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call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15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tegic</w:t>
      </w:r>
      <w:r>
        <w:rPr>
          <w:rFonts w:cs="Calibri" w:hAnsi="Calibri" w:eastAsia="Calibri" w:ascii="Calibri"/>
          <w:i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tici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ate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1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choices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2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enefit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4"/>
      </w:pPr>
      <w:r>
        <w:rPr>
          <w:rFonts w:cs="Calibri" w:hAnsi="Calibri" w:eastAsia="Calibri" w:ascii="Calibri"/>
          <w:spacing w:val="-1"/>
          <w:w w:val="95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95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es</w:t>
      </w:r>
      <w:r>
        <w:rPr>
          <w:rFonts w:cs="Calibri" w:hAnsi="Calibri" w:eastAsia="Calibri" w:ascii="Calibri"/>
          <w:spacing w:val="-5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-1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8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8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5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73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5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5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’s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-8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79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79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5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73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73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7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7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76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i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95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e’s</w:t>
      </w:r>
      <w:r>
        <w:rPr>
          <w:rFonts w:cs="Calibri" w:hAnsi="Calibri" w:eastAsia="Calibri" w:ascii="Calibri"/>
          <w:spacing w:val="-2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9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ay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96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e,</w:t>
      </w:r>
      <w:r>
        <w:rPr>
          <w:rFonts w:cs="Calibri" w:hAnsi="Calibri" w:eastAsia="Calibri" w:ascii="Calibri"/>
          <w:spacing w:val="-7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tual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benefit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6" w:right="64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7399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Ag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cto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expl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tion</w:t>
      </w:r>
      <w:r>
        <w:rPr>
          <w:rFonts w:cs="Calibri" w:hAnsi="Calibri" w:eastAsia="Calibri" w:ascii="Calibri"/>
          <w:i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e’s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r’s</w:t>
      </w:r>
      <w:r>
        <w:rPr>
          <w:rFonts w:cs="Calibri" w:hAnsi="Calibri" w:eastAsia="Calibri" w:ascii="Calibri"/>
          <w:spacing w:val="0"/>
          <w:w w:val="84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96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specti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96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93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9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93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er</w:t>
      </w:r>
      <w:r>
        <w:rPr>
          <w:rFonts w:cs="Calibri" w:hAnsi="Calibri" w:eastAsia="Calibri" w:ascii="Calibri"/>
          <w:spacing w:val="-5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93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raws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16" w:right="72"/>
      </w:pP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ased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e’s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iew.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Our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cture.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tisfy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  <w:sectPr>
          <w:pgMar w:header="0" w:footer="99" w:top="1340" w:bottom="0" w:left="1300" w:right="12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56" w:right="7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satisfact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tisfy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satisfact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5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ehav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cept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refer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sfacti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ental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cept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cts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satisfa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sense).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56" w:right="103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56" w:right="3946"/>
      </w:pP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y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res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-11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in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5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4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ial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56" w:right="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starting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56" w:right="6259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Tab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pers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6" w:hRule="exact"/>
        </w:trPr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6"/>
              <w:ind w:left="42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ivid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6"/>
              <w:ind w:left="42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2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723" w:hRule="exact"/>
        </w:trPr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84"/>
              <w:ind w:left="4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cti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84"/>
              <w:ind w:left="424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Rati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24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ents)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84"/>
              <w:ind w:left="422"/>
            </w:pP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yst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2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(fu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cti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6" w:hRule="exact"/>
        </w:trPr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erspe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0"/>
              <w:ind w:left="424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etation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easo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24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0"/>
              <w:ind w:left="422" w:right="-20"/>
            </w:pP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mea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eory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2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3" w:hRule="exact"/>
        </w:trPr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6"/>
                <w:szCs w:val="26"/>
              </w:rPr>
              <w:jc w:val="left"/>
              <w:spacing w:before="84"/>
              <w:ind w:left="40"/>
            </w:pPr>
            <w:r>
              <w:rPr>
                <w:rFonts w:cs="Cambria" w:hAnsi="Cambria" w:eastAsia="Cambria" w:ascii="Cambria"/>
                <w:b/>
                <w:color w:val="4F81BC"/>
                <w:spacing w:val="-1"/>
                <w:w w:val="100"/>
                <w:sz w:val="26"/>
                <w:szCs w:val="26"/>
              </w:rPr>
              <w:t>E</w:t>
            </w:r>
            <w:r>
              <w:rPr>
                <w:rFonts w:cs="Cambria" w:hAnsi="Cambria" w:eastAsia="Cambria" w:ascii="Cambria"/>
                <w:b/>
                <w:color w:val="4F81BC"/>
                <w:spacing w:val="0"/>
                <w:w w:val="100"/>
                <w:sz w:val="26"/>
                <w:szCs w:val="26"/>
              </w:rPr>
              <w:t>xtra</w:t>
            </w:r>
            <w:r>
              <w:rPr>
                <w:rFonts w:cs="Cambria" w:hAnsi="Cambria" w:eastAsia="Cambria" w:ascii="Cambria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mbria" w:hAnsi="Cambria" w:eastAsia="Cambria" w:ascii="Cambria"/>
                <w:sz w:val="22"/>
                <w:szCs w:val="22"/>
              </w:rPr>
              <w:jc w:val="left"/>
              <w:ind w:left="40"/>
            </w:pPr>
            <w:r>
              <w:rPr>
                <w:rFonts w:cs="Cambria" w:hAnsi="Cambria" w:eastAsia="Cambria" w:ascii="Cambria"/>
                <w:b/>
                <w:color w:val="4F81BC"/>
                <w:spacing w:val="0"/>
                <w:w w:val="100"/>
                <w:sz w:val="22"/>
                <w:szCs w:val="22"/>
              </w:rPr>
              <w:t>Five</w:t>
            </w:r>
            <w:r>
              <w:rPr>
                <w:rFonts w:cs="Cambria" w:hAnsi="Cambria" w:eastAsia="Cambria" w:ascii="Cambria"/>
                <w:b/>
                <w:color w:val="4F81BC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b/>
                <w:color w:val="4F81BC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Cambria" w:hAnsi="Cambria" w:eastAsia="Cambria" w:ascii="Cambria"/>
                <w:b/>
                <w:color w:val="4F81BC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mbria" w:hAnsi="Cambria" w:eastAsia="Cambria" w:ascii="Cambria"/>
                <w:b/>
                <w:color w:val="4F81BC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mbria" w:hAnsi="Cambria" w:eastAsia="Cambria" w:ascii="Cambria"/>
                <w:b/>
                <w:color w:val="4F81BC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mbria" w:hAnsi="Cambria" w:eastAsia="Cambria" w:ascii="Cambria"/>
                <w:b/>
                <w:color w:val="4F81BC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mbria" w:hAnsi="Cambria" w:eastAsia="Cambria" w:ascii="Cambria"/>
                <w:b/>
                <w:color w:val="4F81BC"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cs="Cambria" w:hAnsi="Cambria" w:eastAsia="Cambria" w:ascii="Cambria"/>
                <w:b/>
                <w:color w:val="4F81BC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mbria" w:hAnsi="Cambria" w:eastAsia="Cambria" w:ascii="Cambria"/>
                <w:b/>
                <w:color w:val="4F81BC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mbria" w:hAnsi="Cambria" w:eastAsia="Cambria" w:ascii="Cambria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20"/>
        <w:ind w:left="516"/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       </w:t>
      </w:r>
      <w:r>
        <w:rPr>
          <w:rFonts w:cs="Calibri" w:hAnsi="Calibri" w:eastAsia="Calibri" w:ascii="Calibri"/>
          <w:spacing w:val="4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The</w:t>
      </w:r>
      <w:r>
        <w:rPr>
          <w:rFonts w:cs="Calibri" w:hAnsi="Calibri" w:eastAsia="Calibri" w:ascii="Calibri"/>
          <w:spacing w:val="-11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riso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9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r’s</w:t>
      </w:r>
      <w:r>
        <w:rPr>
          <w:rFonts w:cs="Calibri" w:hAnsi="Calibri" w:eastAsia="Calibri" w:ascii="Calibri"/>
          <w:spacing w:val="39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56" w:right="6840"/>
      </w:pP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or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na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i/>
          <w:color w:val="4F81BC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56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rities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ce.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91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9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8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r</w:t>
      </w:r>
      <w:r>
        <w:rPr>
          <w:rFonts w:cs="Calibri" w:hAnsi="Calibri" w:eastAsia="Calibri" w:ascii="Calibri"/>
          <w:spacing w:val="-5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l</w:t>
      </w:r>
      <w:r>
        <w:rPr>
          <w:rFonts w:cs="Calibri" w:hAnsi="Calibri" w:eastAsia="Calibri" w:ascii="Calibri"/>
          <w:spacing w:val="-2"/>
          <w:w w:val="88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ft</w:t>
      </w:r>
      <w:r>
        <w:rPr>
          <w:rFonts w:cs="Calibri" w:hAnsi="Calibri" w:eastAsia="Calibri" w:ascii="Calibri"/>
          <w:spacing w:val="-3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8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8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8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56" w:right="6790"/>
      </w:pPr>
      <w:r>
        <w:rPr>
          <w:rFonts w:cs="Cambria" w:hAnsi="Cambria" w:eastAsia="Cambria" w:ascii="Cambria"/>
          <w:b/>
          <w:i/>
          <w:color w:val="4F81BC"/>
          <w:spacing w:val="-1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76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76"/>
          <w:sz w:val="22"/>
          <w:szCs w:val="22"/>
        </w:rPr>
        <w:t>   </w:t>
      </w:r>
      <w:r>
        <w:rPr>
          <w:rFonts w:cs="Cambria" w:hAnsi="Cambria" w:eastAsia="Cambria" w:ascii="Cambria"/>
          <w:b/>
          <w:i/>
          <w:color w:val="4F81BC"/>
          <w:spacing w:val="0"/>
          <w:w w:val="76"/>
          <w:sz w:val="22"/>
          <w:szCs w:val="22"/>
        </w:rPr>
        <w:t> Pri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oner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’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i/>
          <w:color w:val="4F81BC"/>
          <w:spacing w:val="0"/>
          <w:w w:val="57"/>
          <w:sz w:val="22"/>
          <w:szCs w:val="22"/>
        </w:rPr>
        <w:t>   </w:t>
      </w:r>
      <w:r>
        <w:rPr>
          <w:rFonts w:cs="Cambria" w:hAnsi="Cambria" w:eastAsia="Cambria" w:ascii="Cambria"/>
          <w:b/>
          <w:i/>
          <w:color w:val="4F81BC"/>
          <w:spacing w:val="0"/>
          <w:w w:val="57"/>
          <w:sz w:val="22"/>
          <w:szCs w:val="22"/>
        </w:rPr>
        <w:t> </w:t>
      </w:r>
      <w:r>
        <w:rPr>
          <w:rFonts w:cs="Cambria" w:hAnsi="Cambria" w:eastAsia="Cambria" w:ascii="Cambria"/>
          <w:b/>
          <w:i/>
          <w:color w:val="4F81BC"/>
          <w:spacing w:val="-2"/>
          <w:w w:val="57"/>
          <w:sz w:val="22"/>
          <w:szCs w:val="22"/>
        </w:rPr>
        <w:t>D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ile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56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  <w:u w:val="single" w:color="000000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 </w:t>
      </w:r>
      <w:r>
        <w:rPr>
          <w:rFonts w:cs="Calibri" w:hAnsi="Calibri" w:eastAsia="Calibri" w:ascii="Calibri"/>
          <w:spacing w:val="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’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73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  <w:u w:val="single" w:color="000000"/>
        </w:rPr>
        <w:t> </w:t>
      </w:r>
      <w:r>
        <w:rPr>
          <w:rFonts w:cs="Calibri" w:hAnsi="Calibri" w:eastAsia="Calibri" w:ascii="Calibri"/>
          <w:spacing w:val="28"/>
          <w:w w:val="7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ce.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se.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ss.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eny,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93"/>
        <w:sectPr>
          <w:pgMar w:header="0" w:footer="99" w:top="1340" w:bottom="0" w:left="1260" w:right="1300"/>
          <w:pgSz w:w="11920" w:h="16840"/>
        </w:sectPr>
      </w:pPr>
      <w:r>
        <w:pict>
          <v:shape type="#_x0000_t75" style="width:300pt;height:28.6802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7407"/>
      </w:pP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k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en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i/>
          <w:color w:val="4F81BC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icken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akes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who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rive</w:t>
      </w:r>
      <w:r>
        <w:rPr>
          <w:rFonts w:cs="Calibri" w:hAnsi="Calibri" w:eastAsia="Calibri" w:ascii="Calibri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ther’s</w:t>
      </w:r>
      <w:r>
        <w:rPr>
          <w:rFonts w:cs="Calibri" w:hAnsi="Calibri" w:eastAsia="Calibri" w:ascii="Calibri"/>
          <w:spacing w:val="3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3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9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st</w:t>
      </w:r>
      <w:r>
        <w:rPr>
          <w:rFonts w:cs="Calibri" w:hAnsi="Calibri" w:eastAsia="Calibri" w:ascii="Calibri"/>
          <w:spacing w:val="-5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f</w:t>
      </w:r>
      <w:r>
        <w:rPr>
          <w:rFonts w:cs="Calibri" w:hAnsi="Calibri" w:eastAsia="Calibri" w:ascii="Calibri"/>
          <w:spacing w:val="-5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ward.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either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special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cken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rth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arty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722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thro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-6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position w:val="1"/>
          <w:sz w:val="22"/>
          <w:szCs w:val="22"/>
        </w:rPr>
        <w:t> an</w:t>
      </w:r>
      <w:r>
        <w:rPr>
          <w:rFonts w:cs="Calibri" w:hAnsi="Calibri" w:eastAsia="Calibri" w:ascii="Calibri"/>
          <w:spacing w:val="-1"/>
          <w:w w:val="9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2"/>
          <w:w w:val="9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position w:val="1"/>
          <w:sz w:val="22"/>
          <w:szCs w:val="22"/>
        </w:rPr>
        <w:t> s</w:t>
      </w:r>
      <w:r>
        <w:rPr>
          <w:rFonts w:cs="Calibri" w:hAnsi="Calibri" w:eastAsia="Calibri" w:ascii="Calibri"/>
          <w:spacing w:val="1"/>
          <w:w w:val="9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9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9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9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9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22"/>
          <w:w w:val="9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2"/>
          <w:w w:val="9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6"/>
          <w:position w:val="1"/>
          <w:sz w:val="22"/>
          <w:szCs w:val="22"/>
        </w:rPr>
        <w:t>e’s</w:t>
      </w:r>
      <w:r>
        <w:rPr>
          <w:rFonts w:cs="Calibri" w:hAnsi="Calibri" w:eastAsia="Calibri" w:ascii="Calibri"/>
          <w:spacing w:val="0"/>
          <w:w w:val="86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1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91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ck,</w:t>
      </w:r>
      <w:r>
        <w:rPr>
          <w:rFonts w:cs="Calibri" w:hAnsi="Calibri" w:eastAsia="Calibri" w:ascii="Calibri"/>
          <w:spacing w:val="6"/>
          <w:w w:val="9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1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91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9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91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91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-7"/>
          <w:w w:val="9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 b</w:t>
      </w:r>
      <w:r>
        <w:rPr>
          <w:rFonts w:cs="Calibri" w:hAnsi="Calibri" w:eastAsia="Calibri" w:ascii="Calibri"/>
          <w:spacing w:val="-1"/>
          <w:w w:val="91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91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91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23"/>
          <w:w w:val="9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2"/>
          <w:szCs w:val="22"/>
        </w:rPr>
        <w:t> u</w:t>
      </w:r>
      <w:r>
        <w:rPr>
          <w:rFonts w:cs="Calibri" w:hAnsi="Calibri" w:eastAsia="Calibri" w:ascii="Calibri"/>
          <w:spacing w:val="-1"/>
          <w:w w:val="69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6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6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2"/>
          <w:szCs w:val="22"/>
        </w:rPr>
        <w:t> a</w:t>
      </w:r>
      <w:r>
        <w:rPr>
          <w:rFonts w:cs="Calibri" w:hAnsi="Calibri" w:eastAsia="Calibri" w:ascii="Calibri"/>
          <w:spacing w:val="-4"/>
          <w:w w:val="6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9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tat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 fear</w:t>
      </w:r>
      <w:r>
        <w:rPr>
          <w:rFonts w:cs="Calibri" w:hAnsi="Calibri" w:eastAsia="Calibri" w:ascii="Calibri"/>
          <w:spacing w:val="-2"/>
          <w:w w:val="92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essne</w:t>
      </w:r>
      <w:r>
        <w:rPr>
          <w:rFonts w:cs="Calibri" w:hAnsi="Calibri" w:eastAsia="Calibri" w:ascii="Calibri"/>
          <w:spacing w:val="-2"/>
          <w:w w:val="9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40"/>
          <w:w w:val="9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 an</w:t>
      </w:r>
      <w:r>
        <w:rPr>
          <w:rFonts w:cs="Calibri" w:hAnsi="Calibri" w:eastAsia="Calibri" w:ascii="Calibri"/>
          <w:spacing w:val="-1"/>
          <w:w w:val="92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7"/>
          <w:w w:val="9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 bravur</w:t>
      </w:r>
      <w:r>
        <w:rPr>
          <w:rFonts w:cs="Calibri" w:hAnsi="Calibri" w:eastAsia="Calibri" w:ascii="Calibri"/>
          <w:spacing w:val="-1"/>
          <w:w w:val="92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8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68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 w:right="23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sanct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397"/>
      </w:pP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of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Se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x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es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9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Battl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Sex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epend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7157"/>
      </w:pP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ur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980"/>
      </w:pP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nal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cho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beliefs.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ind w:left="371" w:right="303" w:hanging="25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both"/>
        <w:spacing w:before="1"/>
        <w:ind w:left="836" w:right="115" w:hanging="5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ii.</w:t>
        <w:tab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iso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79"/>
          <w:sz w:val="22"/>
          <w:szCs w:val="22"/>
        </w:rPr>
        <w:t>’s</w:t>
      </w:r>
      <w:r>
        <w:rPr>
          <w:rFonts w:cs="Calibri" w:hAnsi="Calibri" w:eastAsia="Calibri" w:ascii="Calibri"/>
          <w:i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8"/>
          <w:w w:val="79"/>
          <w:sz w:val="22"/>
          <w:szCs w:val="22"/>
        </w:rPr>
        <w:t> 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ma</w:t>
      </w:r>
      <w:r>
        <w:rPr>
          <w:rFonts w:cs="Calibri" w:hAnsi="Calibri" w:eastAsia="Calibri" w:ascii="Calibri"/>
          <w:i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essary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r)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tant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eutics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t).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kl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ä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ehen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ary.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  <w:sectPr>
          <w:pgMar w:header="0" w:footer="99" w:top="1340" w:bottom="0" w:left="1300" w:right="12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55"/>
        <w:ind w:left="116" w:right="7933"/>
      </w:pP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Ch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365F91"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ter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4</w:t>
      </w:r>
      <w:r>
        <w:rPr>
          <w:rFonts w:cs="Cambria" w:hAnsi="Cambria" w:eastAsia="Cambria" w:ascii="Cambria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7670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115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vi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sm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vi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sm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a-i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(fac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vi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sm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sm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facts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crises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facts.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’s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96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9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6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9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6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3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soc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4536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y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ry: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fun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nal</w:t>
      </w:r>
      <w:r>
        <w:rPr>
          <w:rFonts w:cs="Cambria" w:hAnsi="Cambria" w:eastAsia="Cambria" w:ascii="Cambria"/>
          <w:b/>
          <w:color w:val="4F81BC"/>
          <w:spacing w:val="-10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x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lan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5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tual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sm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16" w:right="6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ssesses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91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9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ear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2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wns’</w:t>
      </w:r>
      <w:r>
        <w:rPr>
          <w:rFonts w:cs="Calibri" w:hAnsi="Calibri" w:eastAsia="Calibri" w:ascii="Calibri"/>
          <w:spacing w:val="4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5586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fun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iona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x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pl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ion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ime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featu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9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ay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-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’.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crim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rei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95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rce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sz w:val="22"/>
          <w:szCs w:val="22"/>
        </w:rPr>
        <w:t> 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tured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evi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-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f</w:t>
      </w:r>
      <w:r>
        <w:rPr>
          <w:rFonts w:cs="Calibri" w:hAnsi="Calibri" w:eastAsia="Calibri" w:ascii="Calibri"/>
          <w:spacing w:val="-5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 </w:t>
      </w:r>
      <w:r>
        <w:rPr>
          <w:rFonts w:cs="Calibri" w:hAnsi="Calibri" w:eastAsia="Calibri" w:ascii="Calibri"/>
          <w:spacing w:val="-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9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e’</w:t>
      </w:r>
      <w:r>
        <w:rPr>
          <w:rFonts w:cs="Calibri" w:hAnsi="Calibri" w:eastAsia="Calibri" w:ascii="Calibri"/>
          <w:spacing w:val="0"/>
          <w:w w:val="8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st</w:t>
      </w:r>
      <w:r>
        <w:rPr>
          <w:rFonts w:cs="Calibri" w:hAnsi="Calibri" w:eastAsia="Calibri" w:ascii="Calibri"/>
          <w:spacing w:val="-5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iety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ce.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them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rkhe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99" w:top="1340" w:bottom="0" w:left="1300" w:right="1260"/>
          <w:pgSz w:w="11920" w:h="16840"/>
        </w:sectPr>
      </w:pPr>
      <w:r>
        <w:pict>
          <v:shape type="#_x0000_t75" style="width:300pt;height:28.6802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spacing w:before="57"/>
        <w:ind w:left="116" w:right="7469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Two</w:t>
      </w:r>
      <w:r>
        <w:rPr>
          <w:rFonts w:cs="Cambria" w:hAnsi="Cambria" w:eastAsia="Cambria" w:ascii="Cambria"/>
          <w:b/>
          <w:color w:val="4F81BC"/>
          <w:spacing w:val="-4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b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51"/>
        <w:ind w:left="116" w:right="178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The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es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ion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hat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4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ys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have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ga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v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ew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color w:val="00000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0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0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22"/>
          <w:szCs w:val="22"/>
        </w:rPr>
        <w:t>lem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pres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crimi</w:t>
      </w:r>
      <w:r>
        <w:rPr>
          <w:rFonts w:cs="Calibri" w:hAnsi="Calibri" w:eastAsia="Calibri" w:ascii="Calibri"/>
          <w:color w:val="000000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rkhe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assess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81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81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1"/>
          <w:w w:val="86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86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86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86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3"/>
          <w:w w:val="86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-2"/>
          <w:w w:val="86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86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12"/>
          <w:w w:val="86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86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1"/>
          <w:w w:val="86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86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-2"/>
          <w:w w:val="86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25"/>
          <w:w w:val="86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86"/>
          <w:sz w:val="22"/>
          <w:szCs w:val="22"/>
        </w:rPr>
        <w:t> p</w:t>
      </w:r>
      <w:r>
        <w:rPr>
          <w:rFonts w:cs="Calibri" w:hAnsi="Calibri" w:eastAsia="Calibri" w:ascii="Calibri"/>
          <w:color w:val="000000"/>
          <w:spacing w:val="-1"/>
          <w:w w:val="86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85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1"/>
          <w:w w:val="85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85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-4"/>
          <w:w w:val="85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73"/>
          <w:sz w:val="22"/>
          <w:szCs w:val="22"/>
        </w:rPr>
        <w:t> a</w:t>
      </w:r>
      <w:r>
        <w:rPr>
          <w:rFonts w:cs="Calibri" w:hAnsi="Calibri" w:eastAsia="Calibri" w:ascii="Calibri"/>
          <w:color w:val="000000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ealthy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00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-2"/>
          <w:w w:val="73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67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67"/>
          <w:sz w:val="22"/>
          <w:szCs w:val="22"/>
        </w:rPr>
        <w:t> a</w:t>
      </w:r>
      <w:r>
        <w:rPr>
          <w:rFonts w:cs="Calibri" w:hAnsi="Calibri" w:eastAsia="Calibri" w:ascii="Calibri"/>
          <w:color w:val="000000"/>
          <w:spacing w:val="0"/>
          <w:w w:val="67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67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0"/>
          <w:w w:val="67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67"/>
          <w:sz w:val="22"/>
          <w:szCs w:val="22"/>
        </w:rPr>
        <w:t> 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8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1"/>
          <w:w w:val="92"/>
          <w:sz w:val="22"/>
          <w:szCs w:val="22"/>
        </w:rPr>
        <w:t>w</w:t>
      </w:r>
      <w:r>
        <w:rPr>
          <w:rFonts w:cs="Calibri" w:hAnsi="Calibri" w:eastAsia="Calibri" w:ascii="Calibri"/>
          <w:color w:val="000000"/>
          <w:spacing w:val="-1"/>
          <w:w w:val="92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92"/>
          <w:sz w:val="22"/>
          <w:szCs w:val="22"/>
        </w:rPr>
        <w:t>ic</w:t>
      </w:r>
      <w:r>
        <w:rPr>
          <w:rFonts w:cs="Calibri" w:hAnsi="Calibri" w:eastAsia="Calibri" w:ascii="Calibri"/>
          <w:color w:val="000000"/>
          <w:spacing w:val="-1"/>
          <w:w w:val="92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-5"/>
          <w:w w:val="92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1"/>
          <w:w w:val="92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87"/>
          <w:sz w:val="22"/>
          <w:szCs w:val="22"/>
        </w:rPr>
        <w:t>ere</w:t>
      </w:r>
      <w:r>
        <w:rPr>
          <w:rFonts w:cs="Calibri" w:hAnsi="Calibri" w:eastAsia="Calibri" w:ascii="Calibri"/>
          <w:color w:val="000000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91"/>
          <w:sz w:val="22"/>
          <w:szCs w:val="22"/>
        </w:rPr>
        <w:t> suff</w:t>
      </w:r>
      <w:r>
        <w:rPr>
          <w:rFonts w:cs="Calibri" w:hAnsi="Calibri" w:eastAsia="Calibri" w:ascii="Calibri"/>
          <w:color w:val="000000"/>
          <w:spacing w:val="-1"/>
          <w:w w:val="91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91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2"/>
          <w:w w:val="91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91"/>
          <w:sz w:val="22"/>
          <w:szCs w:val="22"/>
        </w:rPr>
        <w:t>ent</w:t>
      </w:r>
      <w:r>
        <w:rPr>
          <w:rFonts w:cs="Calibri" w:hAnsi="Calibri" w:eastAsia="Calibri" w:ascii="Calibri"/>
          <w:color w:val="000000"/>
          <w:spacing w:val="5"/>
          <w:w w:val="91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-2"/>
          <w:w w:val="91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76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1"/>
          <w:w w:val="94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1"/>
          <w:w w:val="94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94"/>
          <w:sz w:val="22"/>
          <w:szCs w:val="22"/>
        </w:rPr>
        <w:t>rk</w:t>
      </w:r>
      <w:r>
        <w:rPr>
          <w:rFonts w:cs="Calibri" w:hAnsi="Calibri" w:eastAsia="Calibri" w:ascii="Calibri"/>
          <w:color w:val="000000"/>
          <w:spacing w:val="-3"/>
          <w:w w:val="94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94"/>
          <w:sz w:val="22"/>
          <w:szCs w:val="22"/>
        </w:rPr>
        <w:t>ei</w:t>
      </w:r>
      <w:r>
        <w:rPr>
          <w:rFonts w:cs="Calibri" w:hAnsi="Calibri" w:eastAsia="Calibri" w:ascii="Calibri"/>
          <w:color w:val="000000"/>
          <w:spacing w:val="1"/>
          <w:w w:val="94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-2"/>
          <w:w w:val="94"/>
          <w:sz w:val="22"/>
          <w:szCs w:val="22"/>
        </w:rPr>
        <w:t>’</w:t>
      </w:r>
      <w:r>
        <w:rPr>
          <w:rFonts w:cs="Calibri" w:hAnsi="Calibri" w:eastAsia="Calibri" w:ascii="Calibri"/>
          <w:color w:val="000000"/>
          <w:spacing w:val="0"/>
          <w:w w:val="94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94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94"/>
          <w:sz w:val="22"/>
          <w:szCs w:val="22"/>
        </w:rPr>
        <w:t> i</w:t>
      </w:r>
      <w:r>
        <w:rPr>
          <w:rFonts w:cs="Calibri" w:hAnsi="Calibri" w:eastAsia="Calibri" w:ascii="Calibri"/>
          <w:color w:val="000000"/>
          <w:spacing w:val="0"/>
          <w:w w:val="94"/>
          <w:sz w:val="22"/>
          <w:szCs w:val="22"/>
        </w:rPr>
        <w:t>de</w:t>
      </w:r>
      <w:r>
        <w:rPr>
          <w:rFonts w:cs="Calibri" w:hAnsi="Calibri" w:eastAsia="Calibri" w:ascii="Calibri"/>
          <w:color w:val="000000"/>
          <w:spacing w:val="-3"/>
          <w:w w:val="94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94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1"/>
          <w:w w:val="94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94"/>
          <w:sz w:val="22"/>
          <w:szCs w:val="22"/>
        </w:rPr>
        <w:t> ab</w:t>
      </w:r>
      <w:r>
        <w:rPr>
          <w:rFonts w:cs="Calibri" w:hAnsi="Calibri" w:eastAsia="Calibri" w:ascii="Calibri"/>
          <w:color w:val="000000"/>
          <w:spacing w:val="1"/>
          <w:w w:val="94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71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echa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87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88"/>
          <w:sz w:val="22"/>
          <w:szCs w:val="22"/>
        </w:rPr>
        <w:t> s</w:t>
      </w:r>
      <w:r>
        <w:rPr>
          <w:rFonts w:cs="Calibri" w:hAnsi="Calibri" w:eastAsia="Calibri" w:ascii="Calibri"/>
          <w:color w:val="000000"/>
          <w:spacing w:val="-1"/>
          <w:w w:val="88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88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88"/>
          <w:sz w:val="22"/>
          <w:szCs w:val="22"/>
        </w:rPr>
        <w:t>k</w:t>
      </w:r>
      <w:r>
        <w:rPr>
          <w:rFonts w:cs="Calibri" w:hAnsi="Calibri" w:eastAsia="Calibri" w:ascii="Calibri"/>
          <w:color w:val="000000"/>
          <w:spacing w:val="0"/>
          <w:w w:val="88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3"/>
          <w:w w:val="88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88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88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8"/>
          <w:w w:val="88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88"/>
          <w:sz w:val="22"/>
          <w:szCs w:val="22"/>
        </w:rPr>
        <w:t> f</w:t>
      </w:r>
      <w:r>
        <w:rPr>
          <w:rFonts w:cs="Calibri" w:hAnsi="Calibri" w:eastAsia="Calibri" w:ascii="Calibri"/>
          <w:color w:val="000000"/>
          <w:spacing w:val="1"/>
          <w:w w:val="88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88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13"/>
          <w:w w:val="88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88"/>
          <w:sz w:val="22"/>
          <w:szCs w:val="22"/>
        </w:rPr>
        <w:t> ba</w:t>
      </w:r>
      <w:r>
        <w:rPr>
          <w:rFonts w:cs="Calibri" w:hAnsi="Calibri" w:eastAsia="Calibri" w:ascii="Calibri"/>
          <w:color w:val="000000"/>
          <w:spacing w:val="-1"/>
          <w:w w:val="88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88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88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2"/>
          <w:w w:val="88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0"/>
          <w:w w:val="88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21"/>
          <w:w w:val="88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88"/>
          <w:sz w:val="22"/>
          <w:szCs w:val="22"/>
        </w:rPr>
        <w:t> 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sho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as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40"/>
        <w:ind w:left="116" w:right="809"/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ical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mptio</w:t>
      </w:r>
      <w:r>
        <w:rPr>
          <w:rFonts w:cs="Calibri" w:hAnsi="Calibri" w:eastAsia="Calibri" w:ascii="Calibri"/>
          <w:i/>
          <w:spacing w:val="-4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ake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fu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le,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 w:right="25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rkhe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life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 w:right="22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cedent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eless.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3568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Fu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x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pl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io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ele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gica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ph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sic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l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essing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echa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cts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ena.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lete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282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y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mb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lic</w:t>
      </w:r>
      <w:r>
        <w:rPr>
          <w:rFonts w:cs="Cambria" w:hAnsi="Cambria" w:eastAsia="Cambria" w:ascii="Cambria"/>
          <w:b/>
          <w:color w:val="4F81BC"/>
          <w:spacing w:val="-11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nism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(causa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6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rstand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i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choices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(if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72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72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Reaso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7343"/>
      </w:pP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w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ng</w:t>
      </w:r>
      <w:r>
        <w:rPr>
          <w:rFonts w:cs="Cambria" w:hAnsi="Cambria" w:eastAsia="Cambria" w:ascii="Cambria"/>
          <w:b/>
          <w:color w:val="4F81BC"/>
          <w:spacing w:val="-13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72"/>
      </w:pPr>
      <w:r>
        <w:rPr>
          <w:rFonts w:cs="Calibri" w:hAnsi="Calibri" w:eastAsia="Calibri" w:ascii="Calibri"/>
          <w:sz w:val="22"/>
          <w:szCs w:val="22"/>
        </w:rPr>
        <w:t>Witt</w:t>
      </w:r>
      <w:r>
        <w:rPr>
          <w:rFonts w:cs="Calibri" w:hAnsi="Calibri" w:eastAsia="Calibri" w:ascii="Calibri"/>
          <w:spacing w:val="-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sz w:val="22"/>
          <w:szCs w:val="22"/>
        </w:rPr>
        <w:t>ens</w:t>
      </w:r>
      <w:r>
        <w:rPr>
          <w:rFonts w:cs="Calibri" w:hAnsi="Calibri" w:eastAsia="Calibri" w:ascii="Calibri"/>
          <w:spacing w:val="-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’s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9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ry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sh</w:t>
      </w:r>
      <w:r>
        <w:rPr>
          <w:rFonts w:cs="Calibri" w:hAnsi="Calibri" w:eastAsia="Calibri" w:ascii="Calibri"/>
          <w:spacing w:val="-2"/>
          <w:w w:val="9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ws</w:t>
      </w:r>
      <w:r>
        <w:rPr>
          <w:rFonts w:cs="Calibri" w:hAnsi="Calibri" w:eastAsia="Calibri" w:ascii="Calibri"/>
          <w:spacing w:val="-1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 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9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9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sz w:val="22"/>
          <w:szCs w:val="22"/>
        </w:rPr>
        <w:t> 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0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ra-i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tati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(her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eneutic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wing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wi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beh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ord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6" w:right="12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  <w:sectPr>
          <w:pgMar w:header="0" w:footer="99" w:top="1340" w:bottom="0" w:left="1300" w:right="12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6"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fail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2652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n:</w:t>
      </w:r>
      <w:r>
        <w:rPr>
          <w:rFonts w:cs="Cambria" w:hAnsi="Cambria" w:eastAsia="Cambria" w:ascii="Cambria"/>
          <w:b/>
          <w:color w:val="4F81BC"/>
          <w:spacing w:val="-19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ig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fic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nt</w:t>
      </w:r>
      <w:r>
        <w:rPr>
          <w:rFonts w:cs="Cambria" w:hAnsi="Cambria" w:eastAsia="Cambria" w:ascii="Cambria"/>
          <w:b/>
          <w:color w:val="4F81BC"/>
          <w:spacing w:val="-1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ns</w:t>
      </w:r>
      <w:r>
        <w:rPr>
          <w:rFonts w:cs="Cambria" w:hAnsi="Cambria" w:eastAsia="Cambria" w:ascii="Cambria"/>
          <w:b/>
          <w:color w:val="4F81BC"/>
          <w:spacing w:val="-9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and</w:t>
      </w:r>
      <w:r>
        <w:rPr>
          <w:rFonts w:cs="Cambria" w:hAnsi="Cambria" w:eastAsia="Cambria" w:ascii="Cambria"/>
          <w:b/>
          <w:color w:val="4F81BC"/>
          <w:spacing w:val="-5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4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ial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an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ng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4"/>
        <w:ind w:left="116" w:right="1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709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lving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ecific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because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82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y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mb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lic</w:t>
      </w:r>
      <w:r>
        <w:rPr>
          <w:rFonts w:cs="Cambria" w:hAnsi="Cambria" w:eastAsia="Cambria" w:ascii="Cambria"/>
          <w:b/>
          <w:color w:val="4F81BC"/>
          <w:spacing w:val="-11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nis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:</w:t>
      </w:r>
      <w:r>
        <w:rPr>
          <w:rFonts w:cs="Cambria" w:hAnsi="Cambria" w:eastAsia="Cambria" w:ascii="Cambria"/>
          <w:b/>
          <w:color w:val="4F81BC"/>
          <w:spacing w:val="-18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ng</w:t>
      </w:r>
      <w:r>
        <w:rPr>
          <w:rFonts w:cs="Cambria" w:hAnsi="Cambria" w:eastAsia="Cambria" w:ascii="Cambria"/>
          <w:b/>
          <w:color w:val="4F81BC"/>
          <w:spacing w:val="-8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5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rms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(n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ma)</w:t>
      </w:r>
      <w:r>
        <w:rPr>
          <w:rFonts w:cs="Cambria" w:hAnsi="Cambria" w:eastAsia="Cambria" w:ascii="Cambria"/>
          <w:b/>
          <w:color w:val="4F81BC"/>
          <w:spacing w:val="-10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b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d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5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rmal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116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rstand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le?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entral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creating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atic,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8553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xtra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8310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w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ill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rket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sensiti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8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 an</w:t>
      </w:r>
      <w:r>
        <w:rPr>
          <w:rFonts w:cs="Calibri" w:hAnsi="Calibri" w:eastAsia="Calibri" w:ascii="Calibri"/>
          <w:spacing w:val="-1"/>
          <w:w w:val="87"/>
          <w:sz w:val="22"/>
          <w:szCs w:val="22"/>
        </w:rPr>
        <w:t>d</w:t>
      </w:r>
      <w:r>
        <w:rPr>
          <w:rFonts w:cs="Calibri" w:hAnsi="Calibri" w:eastAsia="Calibri" w:ascii="Calibri"/>
          <w:spacing w:val="-4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87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a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 suc</w:t>
      </w:r>
      <w:r>
        <w:rPr>
          <w:rFonts w:cs="Calibri" w:hAnsi="Calibri" w:eastAsia="Calibri" w:ascii="Calibri"/>
          <w:spacing w:val="-1"/>
          <w:w w:val="89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xpect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o</w:t>
      </w:r>
      <w:r>
        <w:rPr>
          <w:rFonts w:cs="Calibri" w:hAnsi="Calibri" w:eastAsia="Calibri" w:ascii="Calibri"/>
          <w:spacing w:val="-4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 ‘</w:t>
      </w:r>
      <w:r>
        <w:rPr>
          <w:rFonts w:cs="Calibri" w:hAnsi="Calibri" w:eastAsia="Calibri" w:ascii="Calibri"/>
          <w:spacing w:val="-2"/>
          <w:w w:val="85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85"/>
          <w:sz w:val="22"/>
          <w:szCs w:val="22"/>
        </w:rPr>
        <w:t>l</w:t>
      </w:r>
      <w:r>
        <w:rPr>
          <w:rFonts w:cs="Calibri" w:hAnsi="Calibri" w:eastAsia="Calibri" w:ascii="Calibri"/>
          <w:spacing w:val="5"/>
          <w:w w:val="85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w</w:t>
      </w:r>
      <w:r>
        <w:rPr>
          <w:rFonts w:cs="Calibri" w:hAnsi="Calibri" w:eastAsia="Calibri" w:ascii="Calibri"/>
          <w:spacing w:val="26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85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le’.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earch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shown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decis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let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ts,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taking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free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ceded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e’s</w:t>
      </w:r>
      <w:r>
        <w:rPr>
          <w:rFonts w:cs="Calibri" w:hAnsi="Calibri" w:eastAsia="Calibri" w:ascii="Calibri"/>
          <w:spacing w:val="0"/>
          <w:w w:val="86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choi</w:t>
      </w:r>
      <w:r>
        <w:rPr>
          <w:rFonts w:cs="Calibri" w:hAnsi="Calibri" w:eastAsia="Calibri" w:ascii="Calibri"/>
          <w:spacing w:val="-3"/>
          <w:w w:val="94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e.</w:t>
      </w:r>
      <w:r>
        <w:rPr>
          <w:rFonts w:cs="Calibri" w:hAnsi="Calibri" w:eastAsia="Calibri" w:ascii="Calibri"/>
          <w:spacing w:val="-4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3"/>
          <w:sz w:val="22"/>
          <w:szCs w:val="22"/>
        </w:rPr>
        <w:t>f</w:t>
      </w:r>
      <w:r>
        <w:rPr>
          <w:rFonts w:cs="Calibri" w:hAnsi="Calibri" w:eastAsia="Calibri" w:ascii="Calibri"/>
          <w:spacing w:val="-5"/>
          <w:w w:val="83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83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there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s</w:t>
      </w:r>
      <w:r>
        <w:rPr>
          <w:rFonts w:cs="Calibri" w:hAnsi="Calibri" w:eastAsia="Calibri" w:ascii="Calibri"/>
          <w:spacing w:val="-5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73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73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3"/>
      </w:pPr>
      <w:r>
        <w:rPr>
          <w:rFonts w:cs="Calibri" w:hAnsi="Calibri" w:eastAsia="Calibri" w:ascii="Calibri"/>
          <w:spacing w:val="0"/>
          <w:w w:val="91"/>
          <w:sz w:val="22"/>
          <w:szCs w:val="22"/>
        </w:rPr>
        <w:t>‘choic</w:t>
      </w:r>
      <w:r>
        <w:rPr>
          <w:rFonts w:cs="Calibri" w:hAnsi="Calibri" w:eastAsia="Calibri" w:ascii="Calibri"/>
          <w:spacing w:val="-2"/>
          <w:w w:val="9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s’.</w:t>
      </w:r>
      <w:r>
        <w:rPr>
          <w:rFonts w:cs="Calibri" w:hAnsi="Calibri" w:eastAsia="Calibri" w:ascii="Calibri"/>
          <w:spacing w:val="37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The</w:t>
      </w:r>
      <w:r>
        <w:rPr>
          <w:rFonts w:cs="Calibri" w:hAnsi="Calibri" w:eastAsia="Calibri" w:ascii="Calibri"/>
          <w:spacing w:val="-15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stu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es</w:t>
      </w:r>
      <w:r>
        <w:rPr>
          <w:rFonts w:cs="Calibri" w:hAnsi="Calibri" w:eastAsia="Calibri" w:ascii="Calibri"/>
          <w:spacing w:val="19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85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85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87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9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ea</w:t>
      </w:r>
      <w:r>
        <w:rPr>
          <w:rFonts w:cs="Calibri" w:hAnsi="Calibri" w:eastAsia="Calibri" w:ascii="Calibri"/>
          <w:spacing w:val="0"/>
          <w:w w:val="9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free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alysis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5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99" w:top="1340" w:bottom="0" w:left="1300" w:right="1260"/>
          <w:pgSz w:w="11920" w:h="16840"/>
        </w:sectPr>
      </w:pPr>
      <w:r>
        <w:pict>
          <v:shape type="#_x0000_t75" style="width:300pt;height:28.6802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77"/>
        <w:ind w:left="116" w:right="6652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cial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mean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f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700"/>
      </w:pP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of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ey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erting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8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1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9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ther</w:t>
      </w:r>
      <w:r>
        <w:rPr>
          <w:rFonts w:cs="Calibri" w:hAnsi="Calibri" w:eastAsia="Calibri" w:ascii="Calibri"/>
          <w:spacing w:val="2"/>
          <w:w w:val="9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1"/>
          <w:sz w:val="22"/>
          <w:szCs w:val="22"/>
        </w:rPr>
        <w:t> </w:t>
      </w:r>
      <w:r>
        <w:rPr>
          <w:rFonts w:cs="Calibri" w:hAnsi="Calibri" w:eastAsia="Calibri" w:ascii="Calibri"/>
          <w:spacing w:val="-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eres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’.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sz w:val="22"/>
          <w:szCs w:val="22"/>
        </w:rPr>
        <w:t> </w:t>
      </w:r>
      <w:r>
        <w:rPr>
          <w:rFonts w:cs="Calibri" w:hAnsi="Calibri" w:eastAsia="Calibri" w:ascii="Calibri"/>
          <w:spacing w:val="-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e’s</w:t>
      </w:r>
      <w:r>
        <w:rPr>
          <w:rFonts w:cs="Calibri" w:hAnsi="Calibri" w:eastAsia="Calibri" w:ascii="Calibri"/>
          <w:spacing w:val="1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 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sires.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sical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7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67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ks</w:t>
      </w:r>
      <w:r>
        <w:rPr>
          <w:rFonts w:cs="Calibri" w:hAnsi="Calibri" w:eastAsia="Calibri" w:ascii="Calibri"/>
          <w:spacing w:val="0"/>
          <w:w w:val="8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8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89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8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89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7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67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creasi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75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5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tant</w:t>
      </w:r>
      <w:r>
        <w:rPr>
          <w:rFonts w:cs="Calibri" w:hAnsi="Calibri" w:eastAsia="Calibri" w:ascii="Calibri"/>
          <w:spacing w:val="0"/>
          <w:w w:val="9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a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H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er,</w:t>
      </w:r>
      <w:r>
        <w:rPr>
          <w:rFonts w:cs="Calibri" w:hAnsi="Calibri" w:eastAsia="Calibri" w:ascii="Calibri"/>
          <w:spacing w:val="-16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’s</w:t>
      </w:r>
      <w:r>
        <w:rPr>
          <w:rFonts w:cs="Calibri" w:hAnsi="Calibri" w:eastAsia="Calibri" w:ascii="Calibri"/>
          <w:spacing w:val="23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d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94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ce</w:t>
      </w:r>
      <w:r>
        <w:rPr>
          <w:rFonts w:cs="Calibri" w:hAnsi="Calibri" w:eastAsia="Calibri" w:ascii="Calibri"/>
          <w:spacing w:val="-8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still</w:t>
      </w:r>
      <w:r>
        <w:rPr>
          <w:rFonts w:cs="Calibri" w:hAnsi="Calibri" w:eastAsia="Calibri" w:ascii="Calibri"/>
          <w:spacing w:val="5"/>
          <w:w w:val="94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4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94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7972"/>
      </w:pP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Res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i/>
          <w:color w:val="4F81BC"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strict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ricts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want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79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cs: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tical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sale.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7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riva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titles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legal.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76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eal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ealth.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laws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healthca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7625"/>
      </w:pP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Re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ive</w:t>
      </w:r>
      <w:r>
        <w:rPr>
          <w:rFonts w:cs="Cambria" w:hAnsi="Cambria" w:eastAsia="Cambria" w:ascii="Cambria"/>
          <w:b/>
          <w:i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w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i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i/>
          <w:color w:val="4F81BC"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i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sale,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recise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tage.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  <w:sectPr>
          <w:pgMar w:header="0" w:footer="99" w:top="1320" w:bottom="0" w:left="1300" w:right="130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55"/>
        <w:ind w:left="116" w:right="7893"/>
      </w:pP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Ch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365F91"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ter</w:t>
      </w:r>
      <w:r>
        <w:rPr>
          <w:rFonts w:cs="Cambria" w:hAnsi="Cambria" w:eastAsia="Cambria" w:ascii="Cambria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365F91"/>
          <w:spacing w:val="0"/>
          <w:w w:val="100"/>
          <w:sz w:val="28"/>
          <w:szCs w:val="28"/>
        </w:rPr>
        <w:t>5</w:t>
      </w:r>
      <w:r>
        <w:rPr>
          <w:rFonts w:cs="Cambria" w:hAnsi="Cambria" w:eastAsia="Cambria" w:ascii="Cambria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51"/>
        <w:ind w:left="116" w:right="77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y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mb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lic</w:t>
      </w:r>
      <w:r>
        <w:rPr>
          <w:rFonts w:cs="Cambria" w:hAnsi="Cambria" w:eastAsia="Cambria" w:ascii="Cambria"/>
          <w:b/>
          <w:color w:val="4F81BC"/>
          <w:spacing w:val="-11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in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nism</w:t>
      </w:r>
      <w:r>
        <w:rPr>
          <w:rFonts w:cs="Cambria" w:hAnsi="Cambria" w:eastAsia="Cambria" w:ascii="Cambria"/>
          <w:b/>
          <w:color w:val="4F81BC"/>
          <w:spacing w:val="-1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ms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m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p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ly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-7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v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10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9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wing</w:t>
      </w:r>
      <w:r>
        <w:rPr>
          <w:rFonts w:cs="Calibri" w:hAnsi="Calibri" w:eastAsia="Calibri" w:ascii="Calibri"/>
          <w:color w:val="000000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color w:val="00000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color w:val="00000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color w:val="000000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color w:val="00000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elie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color w:val="00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color w:val="00000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color w:val="00000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color w:val="00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color w:val="00000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color w:val="00000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color w:val="00000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color w:val="000000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scien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itself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color w:val="00000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ticu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re.</w:t>
      </w:r>
      <w:r>
        <w:rPr>
          <w:rFonts w:cs="Calibri" w:hAnsi="Calibri" w:eastAsia="Calibri" w:ascii="Calibri"/>
          <w:color w:val="00000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color w:val="00000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color w:val="00000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40"/>
        <w:ind w:left="116" w:right="88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then,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lar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criteria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which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116" w:right="79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aims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scientists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eir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rsally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(and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6" w:right="308"/>
      </w:pPr>
      <w:r>
        <w:rPr>
          <w:rFonts w:cs="Calibri" w:hAnsi="Calibri" w:eastAsia="Calibri" w:ascii="Calibri"/>
          <w:spacing w:val="0"/>
          <w:w w:val="95"/>
          <w:position w:val="1"/>
          <w:sz w:val="22"/>
          <w:szCs w:val="22"/>
        </w:rPr>
        <w:t>‘cu</w:t>
      </w:r>
      <w:r>
        <w:rPr>
          <w:rFonts w:cs="Calibri" w:hAnsi="Calibri" w:eastAsia="Calibri" w:ascii="Calibri"/>
          <w:spacing w:val="-1"/>
          <w:w w:val="95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95"/>
          <w:position w:val="1"/>
          <w:sz w:val="22"/>
          <w:szCs w:val="22"/>
        </w:rPr>
        <w:t>ture’</w:t>
      </w:r>
      <w:r>
        <w:rPr>
          <w:rFonts w:cs="Calibri" w:hAnsi="Calibri" w:eastAsia="Calibri" w:ascii="Calibri"/>
          <w:spacing w:val="1"/>
          <w:w w:val="95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5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-3"/>
          <w:w w:val="95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76"/>
          <w:position w:val="1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76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position w:val="1"/>
          <w:sz w:val="22"/>
          <w:szCs w:val="22"/>
        </w:rPr>
        <w:t> i</w:t>
      </w:r>
      <w:r>
        <w:rPr>
          <w:rFonts w:cs="Calibri" w:hAnsi="Calibri" w:eastAsia="Calibri" w:ascii="Calibri"/>
          <w:spacing w:val="0"/>
          <w:w w:val="82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4"/>
          <w:w w:val="8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position w:val="1"/>
          <w:sz w:val="22"/>
          <w:szCs w:val="22"/>
        </w:rPr>
        <w:t> s</w:t>
      </w:r>
      <w:r>
        <w:rPr>
          <w:rFonts w:cs="Calibri" w:hAnsi="Calibri" w:eastAsia="Calibri" w:ascii="Calibri"/>
          <w:spacing w:val="-1"/>
          <w:w w:val="82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82"/>
          <w:position w:val="1"/>
          <w:sz w:val="22"/>
          <w:szCs w:val="22"/>
        </w:rPr>
        <w:t>ch</w:t>
      </w:r>
      <w:r>
        <w:rPr>
          <w:rFonts w:cs="Calibri" w:hAnsi="Calibri" w:eastAsia="Calibri" w:ascii="Calibri"/>
          <w:spacing w:val="10"/>
          <w:w w:val="8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82"/>
          <w:position w:val="1"/>
          <w:sz w:val="22"/>
          <w:szCs w:val="22"/>
        </w:rPr>
        <w:t> a</w:t>
      </w:r>
      <w:r>
        <w:rPr>
          <w:rFonts w:cs="Calibri" w:hAnsi="Calibri" w:eastAsia="Calibri" w:ascii="Calibri"/>
          <w:spacing w:val="-4"/>
          <w:w w:val="8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82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50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0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1"/>
          <w:w w:val="9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9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0"/>
          <w:position w:val="1"/>
          <w:sz w:val="22"/>
          <w:szCs w:val="22"/>
        </w:rPr>
        <w:t>ere</w:t>
      </w:r>
      <w:r>
        <w:rPr>
          <w:rFonts w:cs="Calibri" w:hAnsi="Calibri" w:eastAsia="Calibri" w:ascii="Calibri"/>
          <w:spacing w:val="2"/>
          <w:w w:val="9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76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-2"/>
          <w:w w:val="76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76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76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76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ous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2"/>
          <w:position w:val="1"/>
          <w:sz w:val="22"/>
          <w:szCs w:val="22"/>
        </w:rPr>
        <w:t> sc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entifi</w:t>
      </w:r>
      <w:r>
        <w:rPr>
          <w:rFonts w:cs="Calibri" w:hAnsi="Calibri" w:eastAsia="Calibri" w:ascii="Calibri"/>
          <w:spacing w:val="0"/>
          <w:w w:val="74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74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74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trut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9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position w:val="1"/>
          <w:sz w:val="22"/>
          <w:szCs w:val="22"/>
        </w:rPr>
        <w:t> de</w:t>
      </w:r>
      <w:r>
        <w:rPr>
          <w:rFonts w:cs="Calibri" w:hAnsi="Calibri" w:eastAsia="Calibri" w:ascii="Calibri"/>
          <w:spacing w:val="-3"/>
          <w:w w:val="93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93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93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93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93"/>
          <w:position w:val="1"/>
          <w:sz w:val="22"/>
          <w:szCs w:val="22"/>
        </w:rPr>
        <w:t>ent</w:t>
      </w:r>
      <w:r>
        <w:rPr>
          <w:rFonts w:cs="Calibri" w:hAnsi="Calibri" w:eastAsia="Calibri" w:ascii="Calibri"/>
          <w:spacing w:val="5"/>
          <w:w w:val="93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position w:val="1"/>
          <w:sz w:val="22"/>
          <w:szCs w:val="22"/>
        </w:rPr>
        <w:t> </w:t>
      </w:r>
      <w:r>
        <w:rPr>
          <w:rFonts w:cs="Calibri" w:hAnsi="Calibri" w:eastAsia="Calibri" w:ascii="Calibri"/>
          <w:spacing w:val="2"/>
          <w:w w:val="93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93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6"/>
          <w:w w:val="93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3"/>
          <w:position w:val="1"/>
          <w:sz w:val="22"/>
          <w:szCs w:val="22"/>
        </w:rPr>
        <w:t> c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ture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?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speak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separ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105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h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-8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rms</w:t>
      </w:r>
      <w:r>
        <w:rPr>
          <w:rFonts w:cs="Cambria" w:hAnsi="Cambria" w:eastAsia="Cambria" w:ascii="Cambria"/>
          <w:b/>
          <w:color w:val="4F81BC"/>
          <w:spacing w:val="-6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f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r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la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ivism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909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ip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ive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vism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cri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erences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ference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ltur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ehe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sic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efs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s;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8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respect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eir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l;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ackgr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whereas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3"/>
        <w:sectPr>
          <w:pgMar w:header="0" w:footer="99" w:top="1340" w:bottom="0" w:left="1300" w:right="1300"/>
          <w:pgSz w:w="11920" w:h="16840"/>
        </w:sectPr>
      </w:pPr>
      <w:r>
        <w:pict>
          <v:shape type="#_x0000_t75" style="width:300pt;height:28.6802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spacing w:before="77"/>
        <w:ind w:left="116" w:right="6510"/>
      </w:pP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hod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gical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7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cal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eliefs.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ish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eality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sentient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acify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real?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rilla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it,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wn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rfect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al.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ish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true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false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(because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both"/>
        <w:ind w:left="116" w:right="6998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mative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el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color w:val="4F81BC"/>
          <w:spacing w:val="-2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2"/>
          <w:szCs w:val="22"/>
        </w:rPr>
        <w:t>vism</w:t>
      </w:r>
      <w:r>
        <w:rPr>
          <w:rFonts w:cs="Cambria" w:hAnsi="Cambria" w:eastAsia="Cambria" w:ascii="Cambria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116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ati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vi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espect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e?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rsally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t!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8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self: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erarchi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has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6"/>
          <w:szCs w:val="26"/>
        </w:rPr>
        <w:jc w:val="both"/>
        <w:ind w:left="116" w:right="6809"/>
      </w:pP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ie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n</w:t>
      </w:r>
      <w:r>
        <w:rPr>
          <w:rFonts w:cs="Cambria" w:hAnsi="Cambria" w:eastAsia="Cambria" w:ascii="Cambria"/>
          <w:b/>
          <w:color w:val="4F81BC"/>
          <w:spacing w:val="3"/>
          <w:w w:val="100"/>
          <w:sz w:val="26"/>
          <w:szCs w:val="26"/>
        </w:rPr>
        <w:t>c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b/>
          <w:color w:val="4F81BC"/>
          <w:spacing w:val="-9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1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nd</w:t>
      </w:r>
      <w:r>
        <w:rPr>
          <w:rFonts w:cs="Cambria" w:hAnsi="Cambria" w:eastAsia="Cambria" w:ascii="Cambria"/>
          <w:b/>
          <w:color w:val="4F81BC"/>
          <w:spacing w:val="-3"/>
          <w:w w:val="100"/>
          <w:sz w:val="26"/>
          <w:szCs w:val="26"/>
        </w:rPr>
        <w:t> 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v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a</w:t>
      </w:r>
      <w:r>
        <w:rPr>
          <w:rFonts w:cs="Cambria" w:hAnsi="Cambria" w:eastAsia="Cambria" w:ascii="Cambria"/>
          <w:b/>
          <w:color w:val="4F81BC"/>
          <w:spacing w:val="2"/>
          <w:w w:val="100"/>
          <w:sz w:val="26"/>
          <w:szCs w:val="26"/>
        </w:rPr>
        <w:t>l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u</w:t>
      </w:r>
      <w:r>
        <w:rPr>
          <w:rFonts w:cs="Cambria" w:hAnsi="Cambria" w:eastAsia="Cambria" w:ascii="Cambria"/>
          <w:b/>
          <w:color w:val="4F81BC"/>
          <w:spacing w:val="-1"/>
          <w:w w:val="100"/>
          <w:sz w:val="26"/>
          <w:szCs w:val="26"/>
        </w:rPr>
        <w:t>e</w:t>
      </w:r>
      <w:r>
        <w:rPr>
          <w:rFonts w:cs="Cambria" w:hAnsi="Cambria" w:eastAsia="Cambria" w:ascii="Cambria"/>
          <w:b/>
          <w:color w:val="4F81BC"/>
          <w:spacing w:val="0"/>
          <w:w w:val="100"/>
          <w:sz w:val="26"/>
          <w:szCs w:val="26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2"/>
        <w:ind w:left="116" w:right="8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three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eality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8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search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rency,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genera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6" w:right="22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cerni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ecificat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7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esults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pgMar w:header="0" w:footer="99" w:top="1320" w:bottom="0" w:left="1300" w:right="13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3.336pt;margin-top:825.96pt;width:368.67pt;height:10pt;mso-position-horizontal-relative:page;mso-position-vertical-relative:page;z-index:-11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60"/>
                  <w:ind w:left="20" w:right="-24"/>
                </w:pPr>
                <w:hyperlink r:id="rId1"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Distributing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prohibited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Downloaded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by: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Dirk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Breeuwer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E-mail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address: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470984@student.inholland.nl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47.66pt;margin-top:798.24pt;width:300pt;height:28.6802pt;mso-position-horizontal-relative:page;mso-position-vertical-relative:page;z-index:-1139">
          <v:imagedata o:title="" r:id="rId1"/>
        </v:shape>
      </w:pict>
    </w:r>
    <w:r>
      <w:pict>
        <v:shape type="#_x0000_t202" style="position:absolute;margin-left:113.336pt;margin-top:825.96pt;width:368.67pt;height:10pt;mso-position-horizontal-relative:page;mso-position-vertical-relative:page;z-index:-11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60"/>
                  <w:ind w:left="20" w:right="-24"/>
                </w:pPr>
                <w:hyperlink r:id="rId2"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Distributing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prohibited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Downloaded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by: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Dirk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Breeuwer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E-mail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address: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470984@student.inholland.nl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3.336pt;margin-top:825.96pt;width:368.67pt;height:10pt;mso-position-horizontal-relative:page;mso-position-vertical-relative:page;z-index:-11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60"/>
                  <w:ind w:left="20" w:right="-24"/>
                </w:pPr>
                <w:hyperlink r:id="rId1"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Distributing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prohibited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Downloaded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by: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Dirk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Breeuwer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E-mail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address: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470984@student.inholland.nl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0"/>
        <w:szCs w:val="10"/>
      </w:rPr>
      <w:jc w:val="left"/>
      <w:spacing w:lineRule="exact" w:line="100"/>
    </w:pPr>
    <w:r>
      <w:pict>
        <v:shape type="#_x0000_t202" style="position:absolute;margin-left:113.336pt;margin-top:825.96pt;width:368.67pt;height:10pt;mso-position-horizontal-relative:page;mso-position-vertical-relative:page;z-index:-11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60"/>
                  <w:ind w:left="20" w:right="-24"/>
                </w:pPr>
                <w:hyperlink r:id="rId1"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Distributing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prohibited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Downloaded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by: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Dirk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Breeuwer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E-mail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address: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470984@student.inholland.nl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10"/>
        <w:szCs w:val="1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3.336pt;margin-top:825.96pt;width:368.67pt;height:10pt;mso-position-horizontal-relative:page;mso-position-vertical-relative:page;z-index:-11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60"/>
                  <w:ind w:left="20" w:right="-24"/>
                </w:pPr>
                <w:hyperlink r:id="rId1"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Distributing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prohibited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Downloaded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by: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Dirk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Breeuwer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E-mail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address: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00"/>
                      <w:sz w:val="16"/>
                      <w:szCs w:val="16"/>
                    </w:rPr>
                    <w:t>470984@student.inholland.nl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4.xml"/><Relationship Id="rId12" Type="http://schemas.openxmlformats.org/officeDocument/2006/relationships/image" Target="media/image7.jpg"/><Relationship Id="rId13" Type="http://schemas.openxmlformats.org/officeDocument/2006/relationships/image" Target="media/image8.png"/><Relationship Id="rId14" Type="http://schemas.openxmlformats.org/officeDocument/2006/relationships/footer" Target="footer5.xm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mailto:470984@student.inholland.nl" TargetMode="Externa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470984@student.inholland.nl" TargetMode="External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hyperlink" Target="mailto:470984@student.inholland.nl" TargetMode="External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hyperlink" Target="mailto:470984@student.inholland.nl" TargetMode="External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hyperlink" Target="mailto:470984@student.inholland.nl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